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0C4C" w14:textId="78012478" w:rsidR="00F03FFA" w:rsidRDefault="00F03FFA">
      <w:pPr>
        <w:spacing w:before="8" w:line="180" w:lineRule="exact"/>
        <w:rPr>
          <w:rFonts w:ascii="Verdana" w:hAnsi="Verdana"/>
          <w:color w:val="183850"/>
          <w:sz w:val="18"/>
          <w:szCs w:val="18"/>
        </w:rPr>
      </w:pPr>
    </w:p>
    <w:p w14:paraId="2A614BCA" w14:textId="77777777" w:rsidR="00D73CEA" w:rsidRDefault="00D73CEA">
      <w:pPr>
        <w:spacing w:before="8" w:line="180" w:lineRule="exact"/>
        <w:rPr>
          <w:rFonts w:ascii="Verdana" w:hAnsi="Verdana"/>
          <w:color w:val="183850"/>
          <w:sz w:val="18"/>
          <w:szCs w:val="18"/>
        </w:rPr>
      </w:pPr>
    </w:p>
    <w:p w14:paraId="71A55A8C" w14:textId="77777777" w:rsidR="00C7361E" w:rsidRPr="00D73CEA" w:rsidRDefault="00C7361E" w:rsidP="00D73CEA">
      <w:pPr>
        <w:rPr>
          <w:rFonts w:ascii="Verdana" w:hAnsi="Verdana"/>
          <w:color w:val="183850"/>
        </w:rPr>
      </w:pPr>
    </w:p>
    <w:p w14:paraId="6F8FA8B7" w14:textId="77777777" w:rsidR="00D73CEA" w:rsidRPr="00B8680D" w:rsidRDefault="00FC5770" w:rsidP="00D73CEA">
      <w:pPr>
        <w:rPr>
          <w:rFonts w:ascii="Arial" w:hAnsi="Arial" w:cs="Arial"/>
          <w:color w:val="183850"/>
          <w:sz w:val="48"/>
        </w:rPr>
      </w:pPr>
      <w:r w:rsidRPr="00B8680D">
        <w:rPr>
          <w:rFonts w:ascii="Arial" w:hAnsi="Arial" w:cs="Arial"/>
          <w:color w:val="183850"/>
          <w:sz w:val="48"/>
        </w:rPr>
        <w:t>Police Pension Scheme</w:t>
      </w:r>
    </w:p>
    <w:p w14:paraId="7548580F" w14:textId="77777777" w:rsidR="00D73CEA" w:rsidRPr="00B8680D" w:rsidRDefault="00D73CEA" w:rsidP="00D73CEA">
      <w:pPr>
        <w:rPr>
          <w:rFonts w:ascii="Arial" w:hAnsi="Arial" w:cs="Arial"/>
          <w:color w:val="183850"/>
          <w:sz w:val="32"/>
        </w:rPr>
      </w:pPr>
    </w:p>
    <w:p w14:paraId="736720B8" w14:textId="77777777" w:rsidR="00D73CEA" w:rsidRPr="00B8680D" w:rsidRDefault="00D73CEA" w:rsidP="00D73CEA">
      <w:pPr>
        <w:rPr>
          <w:rFonts w:ascii="Arial" w:hAnsi="Arial" w:cs="Arial"/>
          <w:b/>
          <w:color w:val="54BBAB"/>
          <w:sz w:val="32"/>
        </w:rPr>
      </w:pPr>
      <w:r w:rsidRPr="00B8680D">
        <w:rPr>
          <w:rFonts w:ascii="Arial" w:hAnsi="Arial" w:cs="Arial"/>
          <w:b/>
          <w:color w:val="54BBAB"/>
          <w:sz w:val="32"/>
        </w:rPr>
        <w:t>Internal Dispute Resolution Procedure</w:t>
      </w:r>
    </w:p>
    <w:p w14:paraId="565F3AFD" w14:textId="77777777" w:rsidR="00D73CEA" w:rsidRPr="00B8680D" w:rsidRDefault="00D73CEA" w:rsidP="00D73CEA">
      <w:pPr>
        <w:rPr>
          <w:rFonts w:ascii="Arial" w:hAnsi="Arial" w:cs="Arial"/>
          <w:color w:val="54BBAB"/>
          <w:sz w:val="32"/>
        </w:rPr>
      </w:pPr>
    </w:p>
    <w:p w14:paraId="1E66D766" w14:textId="77777777" w:rsidR="00D73CEA" w:rsidRPr="00B8680D" w:rsidRDefault="00D73CEA" w:rsidP="00D73CEA">
      <w:pPr>
        <w:rPr>
          <w:rFonts w:ascii="Arial" w:hAnsi="Arial" w:cs="Arial"/>
          <w:color w:val="54BBAB"/>
          <w:sz w:val="32"/>
        </w:rPr>
      </w:pPr>
      <w:r w:rsidRPr="00B8680D">
        <w:rPr>
          <w:rFonts w:ascii="Arial" w:hAnsi="Arial" w:cs="Arial"/>
          <w:color w:val="54BBAB"/>
          <w:sz w:val="32"/>
        </w:rPr>
        <w:t xml:space="preserve">A Guide for Scheme Members: what to do if you have a </w:t>
      </w:r>
      <w:r w:rsidR="00E20B22" w:rsidRPr="00B8680D">
        <w:rPr>
          <w:rFonts w:ascii="Arial" w:hAnsi="Arial" w:cs="Arial"/>
          <w:color w:val="54BBAB"/>
          <w:sz w:val="32"/>
        </w:rPr>
        <w:t>dispute</w:t>
      </w:r>
    </w:p>
    <w:p w14:paraId="6A623593" w14:textId="4B462B25" w:rsidR="00D73CEA" w:rsidRDefault="00D73CEA" w:rsidP="00D73CEA">
      <w:pPr>
        <w:rPr>
          <w:rFonts w:ascii="Arial" w:hAnsi="Arial" w:cs="Arial"/>
          <w:color w:val="54BBAB"/>
          <w:sz w:val="32"/>
        </w:rPr>
      </w:pPr>
    </w:p>
    <w:p w14:paraId="5DF20674" w14:textId="28EE6C14" w:rsidR="00892835" w:rsidRDefault="00892835" w:rsidP="00D73CEA">
      <w:pPr>
        <w:rPr>
          <w:rFonts w:ascii="Arial" w:hAnsi="Arial" w:cs="Arial"/>
          <w:color w:val="54BBAB"/>
          <w:sz w:val="32"/>
        </w:rPr>
      </w:pPr>
    </w:p>
    <w:p w14:paraId="5DB5103C" w14:textId="063CA6E4" w:rsidR="00892835" w:rsidRDefault="00892835" w:rsidP="00D73CEA">
      <w:pPr>
        <w:rPr>
          <w:rFonts w:ascii="Arial" w:hAnsi="Arial" w:cs="Arial"/>
          <w:color w:val="54BBAB"/>
          <w:sz w:val="32"/>
        </w:rPr>
      </w:pPr>
    </w:p>
    <w:p w14:paraId="5FDB2B2E" w14:textId="76145FF2" w:rsidR="00892835" w:rsidRDefault="00892835" w:rsidP="00D73CEA">
      <w:pPr>
        <w:rPr>
          <w:rFonts w:ascii="Arial" w:hAnsi="Arial" w:cs="Arial"/>
          <w:color w:val="54BBAB"/>
          <w:sz w:val="32"/>
        </w:rPr>
      </w:pPr>
    </w:p>
    <w:p w14:paraId="06B1B7C3" w14:textId="6AE3563B" w:rsidR="00892835" w:rsidRDefault="00892835" w:rsidP="00D73CEA">
      <w:pPr>
        <w:rPr>
          <w:rFonts w:ascii="Arial" w:hAnsi="Arial" w:cs="Arial"/>
          <w:color w:val="54BBAB"/>
          <w:sz w:val="32"/>
        </w:rPr>
      </w:pPr>
    </w:p>
    <w:p w14:paraId="2E6FFD96" w14:textId="1960298E" w:rsidR="00892835" w:rsidRDefault="00892835" w:rsidP="00D73CEA">
      <w:pPr>
        <w:rPr>
          <w:rFonts w:ascii="Arial" w:hAnsi="Arial" w:cs="Arial"/>
          <w:color w:val="54BBAB"/>
          <w:sz w:val="32"/>
        </w:rPr>
      </w:pPr>
    </w:p>
    <w:p w14:paraId="1926D9B2" w14:textId="027A427B" w:rsidR="00892835" w:rsidRDefault="00892835" w:rsidP="00D73CEA">
      <w:pPr>
        <w:rPr>
          <w:rFonts w:ascii="Arial" w:hAnsi="Arial" w:cs="Arial"/>
          <w:color w:val="54BBAB"/>
          <w:sz w:val="32"/>
        </w:rPr>
      </w:pPr>
    </w:p>
    <w:p w14:paraId="275520BB" w14:textId="07D57AAF" w:rsidR="00892835" w:rsidRDefault="00892835" w:rsidP="00D73CEA">
      <w:pPr>
        <w:rPr>
          <w:rFonts w:ascii="Arial" w:hAnsi="Arial" w:cs="Arial"/>
          <w:color w:val="54BBAB"/>
          <w:sz w:val="32"/>
        </w:rPr>
      </w:pPr>
    </w:p>
    <w:p w14:paraId="23D04067" w14:textId="07436512" w:rsidR="00892835" w:rsidRDefault="00892835" w:rsidP="00D73CEA">
      <w:pPr>
        <w:rPr>
          <w:rFonts w:ascii="Arial" w:hAnsi="Arial" w:cs="Arial"/>
          <w:color w:val="54BBAB"/>
          <w:sz w:val="32"/>
        </w:rPr>
      </w:pPr>
    </w:p>
    <w:p w14:paraId="3F89191D" w14:textId="09954282" w:rsidR="00892835" w:rsidRDefault="00892835" w:rsidP="00D73CEA">
      <w:pPr>
        <w:rPr>
          <w:rFonts w:ascii="Arial" w:hAnsi="Arial" w:cs="Arial"/>
          <w:color w:val="54BBAB"/>
          <w:sz w:val="32"/>
        </w:rPr>
      </w:pPr>
    </w:p>
    <w:p w14:paraId="3E2527F4" w14:textId="5A29424B" w:rsidR="00892835" w:rsidRDefault="00892835" w:rsidP="00D73CEA">
      <w:pPr>
        <w:rPr>
          <w:rFonts w:ascii="Arial" w:hAnsi="Arial" w:cs="Arial"/>
          <w:color w:val="54BBAB"/>
          <w:sz w:val="32"/>
        </w:rPr>
      </w:pPr>
    </w:p>
    <w:p w14:paraId="7BE116C7" w14:textId="62FFDF7B" w:rsidR="00892835" w:rsidRDefault="00892835" w:rsidP="00D73CEA">
      <w:pPr>
        <w:rPr>
          <w:rFonts w:ascii="Arial" w:hAnsi="Arial" w:cs="Arial"/>
          <w:color w:val="54BBAB"/>
          <w:sz w:val="32"/>
        </w:rPr>
      </w:pPr>
    </w:p>
    <w:p w14:paraId="0D2D6BAC" w14:textId="22884DDF" w:rsidR="00892835" w:rsidRDefault="00892835" w:rsidP="00D73CEA">
      <w:pPr>
        <w:rPr>
          <w:rFonts w:ascii="Arial" w:hAnsi="Arial" w:cs="Arial"/>
          <w:color w:val="54BBAB"/>
          <w:sz w:val="32"/>
        </w:rPr>
      </w:pPr>
    </w:p>
    <w:p w14:paraId="62203A2D" w14:textId="0964CC35" w:rsidR="00892835" w:rsidRDefault="00892835" w:rsidP="00D73CEA">
      <w:pPr>
        <w:rPr>
          <w:rFonts w:ascii="Arial" w:hAnsi="Arial" w:cs="Arial"/>
          <w:color w:val="54BBAB"/>
          <w:sz w:val="32"/>
        </w:rPr>
      </w:pPr>
    </w:p>
    <w:p w14:paraId="7AFACA64" w14:textId="023366ED" w:rsidR="00892835" w:rsidRDefault="00892835" w:rsidP="00D73CEA">
      <w:pPr>
        <w:rPr>
          <w:rFonts w:ascii="Arial" w:hAnsi="Arial" w:cs="Arial"/>
          <w:color w:val="54BBAB"/>
          <w:sz w:val="32"/>
        </w:rPr>
      </w:pPr>
    </w:p>
    <w:p w14:paraId="09004AAC" w14:textId="6B3D6148" w:rsidR="00892835" w:rsidRDefault="00892835" w:rsidP="00D73CEA">
      <w:pPr>
        <w:rPr>
          <w:rFonts w:ascii="Arial" w:hAnsi="Arial" w:cs="Arial"/>
          <w:color w:val="54BBAB"/>
          <w:sz w:val="32"/>
        </w:rPr>
      </w:pPr>
    </w:p>
    <w:p w14:paraId="2CC9EBDA" w14:textId="5969D9B1" w:rsidR="00892835" w:rsidRDefault="00892835" w:rsidP="00D73CEA">
      <w:pPr>
        <w:rPr>
          <w:rFonts w:ascii="Arial" w:hAnsi="Arial" w:cs="Arial"/>
          <w:color w:val="54BBAB"/>
          <w:sz w:val="32"/>
        </w:rPr>
      </w:pPr>
    </w:p>
    <w:p w14:paraId="4CD150CA" w14:textId="15152808" w:rsidR="00892835" w:rsidRDefault="00892835" w:rsidP="00D73CEA">
      <w:pPr>
        <w:rPr>
          <w:rFonts w:ascii="Arial" w:hAnsi="Arial" w:cs="Arial"/>
          <w:color w:val="54BBAB"/>
          <w:sz w:val="32"/>
        </w:rPr>
      </w:pPr>
    </w:p>
    <w:p w14:paraId="67AD7BCB" w14:textId="05730021" w:rsidR="00892835" w:rsidRDefault="00892835" w:rsidP="00D73CEA">
      <w:pPr>
        <w:rPr>
          <w:rFonts w:ascii="Arial" w:hAnsi="Arial" w:cs="Arial"/>
          <w:color w:val="54BBAB"/>
          <w:sz w:val="32"/>
        </w:rPr>
      </w:pPr>
    </w:p>
    <w:p w14:paraId="27D89C40" w14:textId="3BEF07CF" w:rsidR="00892835" w:rsidRDefault="00892835" w:rsidP="00D73CEA">
      <w:pPr>
        <w:rPr>
          <w:rFonts w:ascii="Arial" w:hAnsi="Arial" w:cs="Arial"/>
          <w:color w:val="54BBAB"/>
          <w:sz w:val="32"/>
        </w:rPr>
      </w:pPr>
    </w:p>
    <w:p w14:paraId="5C0B71C1" w14:textId="3E17E5FC" w:rsidR="00892835" w:rsidRDefault="00892835" w:rsidP="00D73CEA">
      <w:pPr>
        <w:rPr>
          <w:rFonts w:ascii="Arial" w:hAnsi="Arial" w:cs="Arial"/>
          <w:color w:val="54BBAB"/>
          <w:sz w:val="32"/>
        </w:rPr>
      </w:pPr>
    </w:p>
    <w:p w14:paraId="35DECB77" w14:textId="3F3062AE" w:rsidR="00892835" w:rsidRDefault="00892835" w:rsidP="00D73CEA">
      <w:pPr>
        <w:rPr>
          <w:rFonts w:ascii="Arial" w:hAnsi="Arial" w:cs="Arial"/>
          <w:color w:val="54BBAB"/>
          <w:sz w:val="32"/>
        </w:rPr>
      </w:pPr>
    </w:p>
    <w:p w14:paraId="03A3D323" w14:textId="77777777" w:rsidR="00892835" w:rsidRDefault="00892835" w:rsidP="00D73CEA">
      <w:pPr>
        <w:rPr>
          <w:rFonts w:ascii="Arial" w:hAnsi="Arial" w:cs="Arial"/>
          <w:color w:val="54BBAB"/>
          <w:sz w:val="32"/>
        </w:rPr>
      </w:pPr>
    </w:p>
    <w:p w14:paraId="239A434C" w14:textId="77777777" w:rsidR="00892835" w:rsidRPr="00B8680D" w:rsidRDefault="00892835" w:rsidP="00D73CEA">
      <w:pPr>
        <w:rPr>
          <w:rFonts w:ascii="Arial" w:hAnsi="Arial" w:cs="Arial"/>
          <w:color w:val="54BBAB"/>
          <w:sz w:val="32"/>
        </w:rPr>
      </w:pPr>
    </w:p>
    <w:p w14:paraId="7AF4E55F" w14:textId="67C9FEF0" w:rsidR="00892835" w:rsidRDefault="00892835" w:rsidP="00265B90">
      <w:pPr>
        <w:spacing w:before="31"/>
        <w:ind w:right="658"/>
        <w:jc w:val="both"/>
        <w:rPr>
          <w:rFonts w:ascii="Arial" w:eastAsia="Arial" w:hAnsi="Arial" w:cs="Arial"/>
          <w:i/>
          <w:color w:val="183850"/>
          <w:szCs w:val="22"/>
        </w:rPr>
      </w:pPr>
      <w:r>
        <w:rPr>
          <w:rFonts w:ascii="Arial" w:eastAsia="Arial" w:hAnsi="Arial" w:cs="Arial"/>
          <w:b/>
          <w:color w:val="183850"/>
          <w:szCs w:val="22"/>
        </w:rPr>
        <w:t>Note</w:t>
      </w:r>
      <w:r>
        <w:rPr>
          <w:rFonts w:ascii="Arial" w:eastAsia="Arial" w:hAnsi="Arial" w:cs="Arial"/>
          <w:color w:val="183850"/>
          <w:szCs w:val="22"/>
        </w:rPr>
        <w:t>:</w:t>
      </w:r>
      <w:r>
        <w:rPr>
          <w:rFonts w:ascii="Arial" w:eastAsia="Arial" w:hAnsi="Arial" w:cs="Arial"/>
          <w:color w:val="183850"/>
          <w:spacing w:val="57"/>
          <w:szCs w:val="22"/>
        </w:rPr>
        <w:t xml:space="preserve"> </w:t>
      </w:r>
      <w:r>
        <w:rPr>
          <w:rFonts w:ascii="Arial" w:eastAsia="Arial" w:hAnsi="Arial" w:cs="Arial"/>
          <w:i/>
          <w:color w:val="183850"/>
          <w:szCs w:val="22"/>
        </w:rPr>
        <w:t>This</w:t>
      </w:r>
      <w:r>
        <w:rPr>
          <w:rFonts w:ascii="Arial" w:eastAsia="Arial" w:hAnsi="Arial" w:cs="Arial"/>
          <w:i/>
          <w:color w:val="183850"/>
          <w:spacing w:val="-5"/>
          <w:szCs w:val="22"/>
        </w:rPr>
        <w:t xml:space="preserve"> </w:t>
      </w:r>
      <w:r>
        <w:rPr>
          <w:rFonts w:ascii="Arial" w:eastAsia="Arial" w:hAnsi="Arial" w:cs="Arial"/>
          <w:i/>
          <w:color w:val="183850"/>
          <w:szCs w:val="22"/>
        </w:rPr>
        <w:t>booklet</w:t>
      </w:r>
      <w:r>
        <w:rPr>
          <w:rFonts w:ascii="Arial" w:eastAsia="Arial" w:hAnsi="Arial" w:cs="Arial"/>
          <w:i/>
          <w:color w:val="183850"/>
          <w:spacing w:val="-7"/>
          <w:szCs w:val="22"/>
        </w:rPr>
        <w:t xml:space="preserve"> </w:t>
      </w:r>
      <w:r>
        <w:rPr>
          <w:rFonts w:ascii="Arial" w:eastAsia="Arial" w:hAnsi="Arial" w:cs="Arial"/>
          <w:i/>
          <w:color w:val="183850"/>
          <w:szCs w:val="22"/>
        </w:rPr>
        <w:t>provides</w:t>
      </w:r>
      <w:r>
        <w:rPr>
          <w:rFonts w:ascii="Arial" w:eastAsia="Arial" w:hAnsi="Arial" w:cs="Arial"/>
          <w:i/>
          <w:color w:val="183850"/>
          <w:spacing w:val="-8"/>
          <w:szCs w:val="22"/>
        </w:rPr>
        <w:t xml:space="preserve"> </w:t>
      </w:r>
      <w:r>
        <w:rPr>
          <w:rFonts w:ascii="Arial" w:eastAsia="Arial" w:hAnsi="Arial" w:cs="Arial"/>
          <w:i/>
          <w:color w:val="183850"/>
          <w:szCs w:val="22"/>
        </w:rPr>
        <w:t>a</w:t>
      </w:r>
      <w:r>
        <w:rPr>
          <w:rFonts w:ascii="Arial" w:eastAsia="Arial" w:hAnsi="Arial" w:cs="Arial"/>
          <w:i/>
          <w:color w:val="183850"/>
          <w:spacing w:val="-1"/>
          <w:szCs w:val="22"/>
        </w:rPr>
        <w:t xml:space="preserve"> </w:t>
      </w:r>
      <w:r>
        <w:rPr>
          <w:rFonts w:ascii="Arial" w:eastAsia="Arial" w:hAnsi="Arial" w:cs="Arial"/>
          <w:i/>
          <w:color w:val="183850"/>
          <w:szCs w:val="22"/>
        </w:rPr>
        <w:t>str</w:t>
      </w:r>
      <w:r>
        <w:rPr>
          <w:rFonts w:ascii="Arial" w:eastAsia="Arial" w:hAnsi="Arial" w:cs="Arial"/>
          <w:i/>
          <w:color w:val="183850"/>
          <w:spacing w:val="-1"/>
          <w:szCs w:val="22"/>
        </w:rPr>
        <w:t>a</w:t>
      </w:r>
      <w:r>
        <w:rPr>
          <w:rFonts w:ascii="Arial" w:eastAsia="Arial" w:hAnsi="Arial" w:cs="Arial"/>
          <w:i/>
          <w:color w:val="183850"/>
          <w:szCs w:val="22"/>
        </w:rPr>
        <w:t>i</w:t>
      </w:r>
      <w:r>
        <w:rPr>
          <w:rFonts w:ascii="Arial" w:eastAsia="Arial" w:hAnsi="Arial" w:cs="Arial"/>
          <w:i/>
          <w:color w:val="183850"/>
          <w:spacing w:val="-1"/>
          <w:szCs w:val="22"/>
        </w:rPr>
        <w:t>g</w:t>
      </w:r>
      <w:r>
        <w:rPr>
          <w:rFonts w:ascii="Arial" w:eastAsia="Arial" w:hAnsi="Arial" w:cs="Arial"/>
          <w:i/>
          <w:color w:val="183850"/>
          <w:szCs w:val="22"/>
        </w:rPr>
        <w:t>htforward</w:t>
      </w:r>
      <w:r>
        <w:rPr>
          <w:rFonts w:ascii="Arial" w:eastAsia="Arial" w:hAnsi="Arial" w:cs="Arial"/>
          <w:i/>
          <w:color w:val="183850"/>
          <w:spacing w:val="-15"/>
          <w:szCs w:val="22"/>
        </w:rPr>
        <w:t xml:space="preserve"> </w:t>
      </w:r>
      <w:r>
        <w:rPr>
          <w:rFonts w:ascii="Arial" w:eastAsia="Arial" w:hAnsi="Arial" w:cs="Arial"/>
          <w:i/>
          <w:color w:val="183850"/>
          <w:szCs w:val="22"/>
        </w:rPr>
        <w:t>guide</w:t>
      </w:r>
      <w:r>
        <w:rPr>
          <w:rFonts w:ascii="Arial" w:eastAsia="Arial" w:hAnsi="Arial" w:cs="Arial"/>
          <w:i/>
          <w:color w:val="183850"/>
          <w:spacing w:val="-5"/>
          <w:szCs w:val="22"/>
        </w:rPr>
        <w:t xml:space="preserve"> </w:t>
      </w:r>
      <w:r>
        <w:rPr>
          <w:rFonts w:ascii="Arial" w:eastAsia="Arial" w:hAnsi="Arial" w:cs="Arial"/>
          <w:i/>
          <w:color w:val="183850"/>
          <w:szCs w:val="22"/>
        </w:rPr>
        <w:t>to</w:t>
      </w:r>
      <w:r>
        <w:rPr>
          <w:rFonts w:ascii="Arial" w:eastAsia="Arial" w:hAnsi="Arial" w:cs="Arial"/>
          <w:i/>
          <w:color w:val="183850"/>
          <w:spacing w:val="-2"/>
          <w:szCs w:val="22"/>
        </w:rPr>
        <w:t xml:space="preserve"> </w:t>
      </w:r>
      <w:r>
        <w:rPr>
          <w:rFonts w:ascii="Arial" w:eastAsia="Arial" w:hAnsi="Arial" w:cs="Arial"/>
          <w:i/>
          <w:color w:val="183850"/>
          <w:szCs w:val="22"/>
        </w:rPr>
        <w:t>how</w:t>
      </w:r>
      <w:r>
        <w:rPr>
          <w:rFonts w:ascii="Arial" w:eastAsia="Arial" w:hAnsi="Arial" w:cs="Arial"/>
          <w:i/>
          <w:color w:val="183850"/>
          <w:spacing w:val="-4"/>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internal</w:t>
      </w:r>
      <w:r>
        <w:rPr>
          <w:rFonts w:ascii="Arial" w:eastAsia="Arial" w:hAnsi="Arial" w:cs="Arial"/>
          <w:i/>
          <w:color w:val="183850"/>
          <w:spacing w:val="-7"/>
          <w:szCs w:val="22"/>
        </w:rPr>
        <w:t xml:space="preserve"> </w:t>
      </w:r>
      <w:r>
        <w:rPr>
          <w:rFonts w:ascii="Arial" w:eastAsia="Arial" w:hAnsi="Arial" w:cs="Arial"/>
          <w:i/>
          <w:color w:val="183850"/>
          <w:spacing w:val="-1"/>
          <w:szCs w:val="22"/>
        </w:rPr>
        <w:t>d</w:t>
      </w:r>
      <w:r>
        <w:rPr>
          <w:rFonts w:ascii="Arial" w:eastAsia="Arial" w:hAnsi="Arial" w:cs="Arial"/>
          <w:i/>
          <w:color w:val="183850"/>
          <w:szCs w:val="22"/>
        </w:rPr>
        <w:t>ispute resolution</w:t>
      </w:r>
      <w:r>
        <w:rPr>
          <w:rFonts w:ascii="Arial" w:eastAsia="Arial" w:hAnsi="Arial" w:cs="Arial"/>
          <w:i/>
          <w:color w:val="183850"/>
          <w:spacing w:val="-10"/>
          <w:szCs w:val="22"/>
        </w:rPr>
        <w:t xml:space="preserve"> </w:t>
      </w:r>
      <w:r>
        <w:rPr>
          <w:rFonts w:ascii="Arial" w:eastAsia="Arial" w:hAnsi="Arial" w:cs="Arial"/>
          <w:i/>
          <w:color w:val="183850"/>
          <w:szCs w:val="22"/>
        </w:rPr>
        <w:t>p</w:t>
      </w:r>
      <w:r>
        <w:rPr>
          <w:rFonts w:ascii="Arial" w:eastAsia="Arial" w:hAnsi="Arial" w:cs="Arial"/>
          <w:i/>
          <w:color w:val="183850"/>
          <w:spacing w:val="-1"/>
          <w:szCs w:val="22"/>
        </w:rPr>
        <w:t>r</w:t>
      </w:r>
      <w:r>
        <w:rPr>
          <w:rFonts w:ascii="Arial" w:eastAsia="Arial" w:hAnsi="Arial" w:cs="Arial"/>
          <w:i/>
          <w:color w:val="183850"/>
          <w:szCs w:val="22"/>
        </w:rPr>
        <w:t>ocedures</w:t>
      </w:r>
      <w:r>
        <w:rPr>
          <w:rFonts w:ascii="Arial" w:eastAsia="Arial" w:hAnsi="Arial" w:cs="Arial"/>
          <w:i/>
          <w:color w:val="183850"/>
          <w:spacing w:val="-11"/>
          <w:szCs w:val="22"/>
        </w:rPr>
        <w:t xml:space="preserve"> </w:t>
      </w:r>
      <w:r>
        <w:rPr>
          <w:rFonts w:ascii="Arial" w:eastAsia="Arial" w:hAnsi="Arial" w:cs="Arial"/>
          <w:i/>
          <w:color w:val="183850"/>
          <w:szCs w:val="22"/>
        </w:rPr>
        <w:t>o</w:t>
      </w:r>
      <w:r>
        <w:rPr>
          <w:rFonts w:ascii="Arial" w:eastAsia="Arial" w:hAnsi="Arial" w:cs="Arial"/>
          <w:i/>
          <w:color w:val="183850"/>
          <w:spacing w:val="-1"/>
          <w:szCs w:val="22"/>
        </w:rPr>
        <w:t>p</w:t>
      </w:r>
      <w:r>
        <w:rPr>
          <w:rFonts w:ascii="Arial" w:eastAsia="Arial" w:hAnsi="Arial" w:cs="Arial"/>
          <w:i/>
          <w:color w:val="183850"/>
          <w:szCs w:val="22"/>
        </w:rPr>
        <w:t>erate</w:t>
      </w:r>
      <w:r>
        <w:rPr>
          <w:rFonts w:ascii="Arial" w:eastAsia="Arial" w:hAnsi="Arial" w:cs="Arial"/>
          <w:i/>
          <w:color w:val="183850"/>
          <w:spacing w:val="-7"/>
          <w:szCs w:val="22"/>
        </w:rPr>
        <w:t xml:space="preserve"> </w:t>
      </w:r>
      <w:r>
        <w:rPr>
          <w:rFonts w:ascii="Arial" w:eastAsia="Arial" w:hAnsi="Arial" w:cs="Arial"/>
          <w:i/>
          <w:color w:val="183850"/>
          <w:szCs w:val="22"/>
        </w:rPr>
        <w:t>in</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4"/>
          <w:szCs w:val="22"/>
        </w:rPr>
        <w:t xml:space="preserve"> </w:t>
      </w:r>
      <w:r>
        <w:rPr>
          <w:rFonts w:ascii="Arial" w:eastAsia="Arial" w:hAnsi="Arial" w:cs="Arial"/>
          <w:i/>
          <w:color w:val="183850"/>
          <w:szCs w:val="22"/>
        </w:rPr>
        <w:t>Police Pension</w:t>
      </w:r>
      <w:r>
        <w:rPr>
          <w:rFonts w:ascii="Arial" w:eastAsia="Arial" w:hAnsi="Arial" w:cs="Arial"/>
          <w:i/>
          <w:color w:val="183850"/>
          <w:spacing w:val="-8"/>
          <w:szCs w:val="22"/>
        </w:rPr>
        <w:t xml:space="preserve"> </w:t>
      </w:r>
      <w:r>
        <w:rPr>
          <w:rFonts w:ascii="Arial" w:eastAsia="Arial" w:hAnsi="Arial" w:cs="Arial"/>
          <w:i/>
          <w:color w:val="183850"/>
          <w:szCs w:val="22"/>
        </w:rPr>
        <w:t>Sche</w:t>
      </w:r>
      <w:r>
        <w:rPr>
          <w:rFonts w:ascii="Arial" w:eastAsia="Arial" w:hAnsi="Arial" w:cs="Arial"/>
          <w:i/>
          <w:color w:val="183850"/>
          <w:spacing w:val="-2"/>
          <w:szCs w:val="22"/>
        </w:rPr>
        <w:t>m</w:t>
      </w:r>
      <w:r>
        <w:rPr>
          <w:rFonts w:ascii="Arial" w:eastAsia="Arial" w:hAnsi="Arial" w:cs="Arial"/>
          <w:i/>
          <w:color w:val="183850"/>
          <w:szCs w:val="22"/>
        </w:rPr>
        <w:t>e and</w:t>
      </w:r>
      <w:r>
        <w:rPr>
          <w:rFonts w:ascii="Arial" w:eastAsia="Arial" w:hAnsi="Arial" w:cs="Arial"/>
          <w:i/>
          <w:color w:val="183850"/>
          <w:spacing w:val="-4"/>
          <w:szCs w:val="22"/>
        </w:rPr>
        <w:t xml:space="preserve"> </w:t>
      </w:r>
      <w:r>
        <w:rPr>
          <w:rFonts w:ascii="Arial" w:eastAsia="Arial" w:hAnsi="Arial" w:cs="Arial"/>
          <w:i/>
          <w:color w:val="183850"/>
          <w:szCs w:val="22"/>
        </w:rPr>
        <w:t>is provided</w:t>
      </w:r>
      <w:r>
        <w:rPr>
          <w:rFonts w:ascii="Arial" w:eastAsia="Arial" w:hAnsi="Arial" w:cs="Arial"/>
          <w:i/>
          <w:color w:val="183850"/>
          <w:spacing w:val="-8"/>
          <w:szCs w:val="22"/>
        </w:rPr>
        <w:t xml:space="preserve"> </w:t>
      </w:r>
      <w:r>
        <w:rPr>
          <w:rFonts w:ascii="Arial" w:eastAsia="Arial" w:hAnsi="Arial" w:cs="Arial"/>
          <w:i/>
          <w:color w:val="183850"/>
          <w:szCs w:val="22"/>
        </w:rPr>
        <w:t>for</w:t>
      </w:r>
      <w:r>
        <w:rPr>
          <w:rFonts w:ascii="Arial" w:eastAsia="Arial" w:hAnsi="Arial" w:cs="Arial"/>
          <w:i/>
          <w:color w:val="183850"/>
          <w:spacing w:val="-4"/>
          <w:szCs w:val="22"/>
        </w:rPr>
        <w:t xml:space="preserve"> </w:t>
      </w:r>
      <w:r>
        <w:rPr>
          <w:rFonts w:ascii="Arial" w:eastAsia="Arial" w:hAnsi="Arial" w:cs="Arial"/>
          <w:i/>
          <w:color w:val="183850"/>
          <w:szCs w:val="22"/>
        </w:rPr>
        <w:t>general</w:t>
      </w:r>
      <w:r>
        <w:rPr>
          <w:rFonts w:ascii="Arial" w:eastAsia="Arial" w:hAnsi="Arial" w:cs="Arial"/>
          <w:i/>
          <w:color w:val="183850"/>
          <w:spacing w:val="-7"/>
          <w:szCs w:val="22"/>
        </w:rPr>
        <w:t xml:space="preserve"> </w:t>
      </w:r>
      <w:r>
        <w:rPr>
          <w:rFonts w:ascii="Arial" w:eastAsia="Arial" w:hAnsi="Arial" w:cs="Arial"/>
          <w:i/>
          <w:color w:val="183850"/>
          <w:szCs w:val="22"/>
        </w:rPr>
        <w:t>info</w:t>
      </w:r>
      <w:r>
        <w:rPr>
          <w:rFonts w:ascii="Arial" w:eastAsia="Arial" w:hAnsi="Arial" w:cs="Arial"/>
          <w:i/>
          <w:color w:val="183850"/>
          <w:spacing w:val="-1"/>
          <w:szCs w:val="22"/>
        </w:rPr>
        <w:t>rm</w:t>
      </w:r>
      <w:r>
        <w:rPr>
          <w:rFonts w:ascii="Arial" w:eastAsia="Arial" w:hAnsi="Arial" w:cs="Arial"/>
          <w:i/>
          <w:color w:val="183850"/>
          <w:szCs w:val="22"/>
        </w:rPr>
        <w:t>ation</w:t>
      </w:r>
      <w:r>
        <w:rPr>
          <w:rFonts w:ascii="Arial" w:eastAsia="Arial" w:hAnsi="Arial" w:cs="Arial"/>
          <w:i/>
          <w:color w:val="183850"/>
          <w:spacing w:val="-11"/>
          <w:szCs w:val="22"/>
        </w:rPr>
        <w:t xml:space="preserve"> </w:t>
      </w:r>
      <w:r>
        <w:rPr>
          <w:rFonts w:ascii="Arial" w:eastAsia="Arial" w:hAnsi="Arial" w:cs="Arial"/>
          <w:i/>
          <w:color w:val="183850"/>
          <w:szCs w:val="22"/>
        </w:rPr>
        <w:t>only.</w:t>
      </w:r>
      <w:r>
        <w:rPr>
          <w:rFonts w:ascii="Arial" w:eastAsia="Arial" w:hAnsi="Arial" w:cs="Arial"/>
          <w:i/>
          <w:color w:val="183850"/>
          <w:spacing w:val="56"/>
          <w:szCs w:val="22"/>
        </w:rPr>
        <w:t xml:space="preserve"> </w:t>
      </w:r>
      <w:r>
        <w:rPr>
          <w:rFonts w:ascii="Arial" w:eastAsia="Arial" w:hAnsi="Arial" w:cs="Arial"/>
          <w:i/>
          <w:color w:val="183850"/>
          <w:szCs w:val="22"/>
        </w:rPr>
        <w:t>It does</w:t>
      </w:r>
      <w:r>
        <w:rPr>
          <w:rFonts w:ascii="Arial" w:eastAsia="Arial" w:hAnsi="Arial" w:cs="Arial"/>
          <w:i/>
          <w:color w:val="183850"/>
          <w:spacing w:val="-5"/>
          <w:szCs w:val="22"/>
        </w:rPr>
        <w:t xml:space="preserve"> </w:t>
      </w:r>
      <w:r>
        <w:rPr>
          <w:rFonts w:ascii="Arial" w:eastAsia="Arial" w:hAnsi="Arial" w:cs="Arial"/>
          <w:i/>
          <w:color w:val="183850"/>
          <w:szCs w:val="22"/>
        </w:rPr>
        <w:t>not</w:t>
      </w:r>
      <w:r>
        <w:rPr>
          <w:rFonts w:ascii="Arial" w:eastAsia="Arial" w:hAnsi="Arial" w:cs="Arial"/>
          <w:i/>
          <w:color w:val="183850"/>
          <w:spacing w:val="-4"/>
          <w:szCs w:val="22"/>
        </w:rPr>
        <w:t xml:space="preserve"> </w:t>
      </w:r>
      <w:r>
        <w:rPr>
          <w:rFonts w:ascii="Arial" w:eastAsia="Arial" w:hAnsi="Arial" w:cs="Arial"/>
          <w:i/>
          <w:color w:val="183850"/>
          <w:szCs w:val="22"/>
        </w:rPr>
        <w:t>cover</w:t>
      </w:r>
      <w:r>
        <w:rPr>
          <w:rFonts w:ascii="Arial" w:eastAsia="Arial" w:hAnsi="Arial" w:cs="Arial"/>
          <w:i/>
          <w:color w:val="183850"/>
          <w:spacing w:val="-5"/>
          <w:szCs w:val="22"/>
        </w:rPr>
        <w:t xml:space="preserve"> </w:t>
      </w:r>
      <w:r>
        <w:rPr>
          <w:rFonts w:ascii="Arial" w:eastAsia="Arial" w:hAnsi="Arial" w:cs="Arial"/>
          <w:i/>
          <w:color w:val="183850"/>
          <w:szCs w:val="22"/>
        </w:rPr>
        <w:t>every</w:t>
      </w:r>
      <w:r>
        <w:rPr>
          <w:rFonts w:ascii="Arial" w:eastAsia="Arial" w:hAnsi="Arial" w:cs="Arial"/>
          <w:i/>
          <w:color w:val="183850"/>
          <w:spacing w:val="-6"/>
          <w:szCs w:val="22"/>
        </w:rPr>
        <w:t xml:space="preserve"> </w:t>
      </w:r>
      <w:r>
        <w:rPr>
          <w:rFonts w:ascii="Arial" w:eastAsia="Arial" w:hAnsi="Arial" w:cs="Arial"/>
          <w:i/>
          <w:color w:val="183850"/>
          <w:szCs w:val="22"/>
        </w:rPr>
        <w:t>aspect.</w:t>
      </w:r>
      <w:r>
        <w:rPr>
          <w:rFonts w:ascii="Arial" w:eastAsia="Arial" w:hAnsi="Arial" w:cs="Arial"/>
          <w:i/>
          <w:color w:val="183850"/>
          <w:spacing w:val="-7"/>
          <w:szCs w:val="22"/>
        </w:rPr>
        <w:t xml:space="preserve"> </w:t>
      </w:r>
      <w:r>
        <w:rPr>
          <w:rFonts w:ascii="Arial" w:eastAsia="Arial" w:hAnsi="Arial" w:cs="Arial"/>
          <w:i/>
          <w:color w:val="183850"/>
          <w:szCs w:val="22"/>
        </w:rPr>
        <w:t>It is</w:t>
      </w:r>
      <w:r>
        <w:rPr>
          <w:rFonts w:ascii="Arial" w:eastAsia="Arial" w:hAnsi="Arial" w:cs="Arial"/>
          <w:i/>
          <w:color w:val="183850"/>
          <w:spacing w:val="-3"/>
          <w:szCs w:val="22"/>
        </w:rPr>
        <w:t xml:space="preserve"> </w:t>
      </w:r>
      <w:r>
        <w:rPr>
          <w:rFonts w:ascii="Arial" w:eastAsia="Arial" w:hAnsi="Arial" w:cs="Arial"/>
          <w:i/>
          <w:color w:val="183850"/>
          <w:szCs w:val="22"/>
        </w:rPr>
        <w:t>not</w:t>
      </w:r>
      <w:r>
        <w:rPr>
          <w:rFonts w:ascii="Arial" w:eastAsia="Arial" w:hAnsi="Arial" w:cs="Arial"/>
          <w:i/>
          <w:color w:val="183850"/>
          <w:spacing w:val="-3"/>
          <w:szCs w:val="22"/>
        </w:rPr>
        <w:t xml:space="preserve"> </w:t>
      </w:r>
      <w:r>
        <w:rPr>
          <w:rFonts w:ascii="Arial" w:eastAsia="Arial" w:hAnsi="Arial" w:cs="Arial"/>
          <w:i/>
          <w:color w:val="183850"/>
          <w:szCs w:val="22"/>
        </w:rPr>
        <w:t>an interpretati</w:t>
      </w:r>
      <w:r>
        <w:rPr>
          <w:rFonts w:ascii="Arial" w:eastAsia="Arial" w:hAnsi="Arial" w:cs="Arial"/>
          <w:i/>
          <w:color w:val="183850"/>
          <w:spacing w:val="-1"/>
          <w:szCs w:val="22"/>
        </w:rPr>
        <w:t>o</w:t>
      </w:r>
      <w:r>
        <w:rPr>
          <w:rFonts w:ascii="Arial" w:eastAsia="Arial" w:hAnsi="Arial" w:cs="Arial"/>
          <w:i/>
          <w:color w:val="183850"/>
          <w:szCs w:val="22"/>
        </w:rPr>
        <w:t>n</w:t>
      </w:r>
      <w:r>
        <w:rPr>
          <w:rFonts w:ascii="Arial" w:eastAsia="Arial" w:hAnsi="Arial" w:cs="Arial"/>
          <w:i/>
          <w:color w:val="183850"/>
          <w:spacing w:val="-13"/>
          <w:szCs w:val="22"/>
        </w:rPr>
        <w:t xml:space="preserve"> </w:t>
      </w:r>
      <w:r>
        <w:rPr>
          <w:rFonts w:ascii="Arial" w:eastAsia="Arial" w:hAnsi="Arial" w:cs="Arial"/>
          <w:i/>
          <w:color w:val="183850"/>
          <w:szCs w:val="22"/>
        </w:rPr>
        <w:t>of</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sc</w:t>
      </w:r>
      <w:r>
        <w:rPr>
          <w:rFonts w:ascii="Arial" w:eastAsia="Arial" w:hAnsi="Arial" w:cs="Arial"/>
          <w:i/>
          <w:color w:val="183850"/>
          <w:spacing w:val="-1"/>
          <w:szCs w:val="22"/>
        </w:rPr>
        <w:t>h</w:t>
      </w:r>
      <w:r>
        <w:rPr>
          <w:rFonts w:ascii="Arial" w:eastAsia="Arial" w:hAnsi="Arial" w:cs="Arial"/>
          <w:i/>
          <w:color w:val="183850"/>
          <w:spacing w:val="1"/>
          <w:szCs w:val="22"/>
        </w:rPr>
        <w:t>e</w:t>
      </w:r>
      <w:r>
        <w:rPr>
          <w:rFonts w:ascii="Arial" w:eastAsia="Arial" w:hAnsi="Arial" w:cs="Arial"/>
          <w:i/>
          <w:color w:val="183850"/>
          <w:spacing w:val="-2"/>
          <w:szCs w:val="22"/>
        </w:rPr>
        <w:t>m</w:t>
      </w:r>
      <w:r>
        <w:rPr>
          <w:rFonts w:ascii="Arial" w:eastAsia="Arial" w:hAnsi="Arial" w:cs="Arial"/>
          <w:i/>
          <w:color w:val="183850"/>
          <w:szCs w:val="22"/>
        </w:rPr>
        <w:t>e</w:t>
      </w:r>
      <w:r>
        <w:rPr>
          <w:rFonts w:ascii="Arial" w:eastAsia="Arial" w:hAnsi="Arial" w:cs="Arial"/>
          <w:i/>
          <w:color w:val="183850"/>
          <w:spacing w:val="-8"/>
          <w:szCs w:val="22"/>
        </w:rPr>
        <w:t xml:space="preserve"> </w:t>
      </w:r>
      <w:r>
        <w:rPr>
          <w:rFonts w:ascii="Arial" w:eastAsia="Arial" w:hAnsi="Arial" w:cs="Arial"/>
          <w:i/>
          <w:color w:val="183850"/>
          <w:szCs w:val="22"/>
        </w:rPr>
        <w:t>regulations.</w:t>
      </w:r>
      <w:r>
        <w:rPr>
          <w:rFonts w:ascii="Arial" w:eastAsia="Arial" w:hAnsi="Arial" w:cs="Arial"/>
          <w:i/>
          <w:color w:val="183850"/>
          <w:spacing w:val="-11"/>
          <w:szCs w:val="22"/>
        </w:rPr>
        <w:t xml:space="preserve"> </w:t>
      </w:r>
      <w:r>
        <w:rPr>
          <w:rFonts w:ascii="Arial" w:eastAsia="Arial" w:hAnsi="Arial" w:cs="Arial"/>
          <w:i/>
          <w:color w:val="183850"/>
          <w:szCs w:val="22"/>
        </w:rPr>
        <w:t>In</w:t>
      </w:r>
      <w:r>
        <w:rPr>
          <w:rFonts w:ascii="Arial" w:eastAsia="Arial" w:hAnsi="Arial" w:cs="Arial"/>
          <w:i/>
          <w:color w:val="183850"/>
          <w:spacing w:val="-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pacing w:val="-1"/>
          <w:szCs w:val="22"/>
        </w:rPr>
        <w:t>e</w:t>
      </w:r>
      <w:r>
        <w:rPr>
          <w:rFonts w:ascii="Arial" w:eastAsia="Arial" w:hAnsi="Arial" w:cs="Arial"/>
          <w:i/>
          <w:color w:val="183850"/>
          <w:spacing w:val="1"/>
          <w:szCs w:val="22"/>
        </w:rPr>
        <w:t>v</w:t>
      </w:r>
      <w:r>
        <w:rPr>
          <w:rFonts w:ascii="Arial" w:eastAsia="Arial" w:hAnsi="Arial" w:cs="Arial"/>
          <w:i/>
          <w:color w:val="183850"/>
          <w:szCs w:val="22"/>
        </w:rPr>
        <w:t>ent</w:t>
      </w:r>
      <w:r>
        <w:rPr>
          <w:rFonts w:ascii="Arial" w:eastAsia="Arial" w:hAnsi="Arial" w:cs="Arial"/>
          <w:i/>
          <w:color w:val="183850"/>
          <w:spacing w:val="-5"/>
          <w:szCs w:val="22"/>
        </w:rPr>
        <w:t xml:space="preserve"> </w:t>
      </w:r>
      <w:r>
        <w:rPr>
          <w:rFonts w:ascii="Arial" w:eastAsia="Arial" w:hAnsi="Arial" w:cs="Arial"/>
          <w:i/>
          <w:color w:val="183850"/>
          <w:szCs w:val="22"/>
        </w:rPr>
        <w:t>of</w:t>
      </w:r>
      <w:r>
        <w:rPr>
          <w:rFonts w:ascii="Arial" w:eastAsia="Arial" w:hAnsi="Arial" w:cs="Arial"/>
          <w:i/>
          <w:color w:val="183850"/>
          <w:spacing w:val="-2"/>
          <w:szCs w:val="22"/>
        </w:rPr>
        <w:t xml:space="preserve"> </w:t>
      </w:r>
      <w:r>
        <w:rPr>
          <w:rFonts w:ascii="Arial" w:eastAsia="Arial" w:hAnsi="Arial" w:cs="Arial"/>
          <w:i/>
          <w:color w:val="183850"/>
          <w:szCs w:val="22"/>
        </w:rPr>
        <w:t>any</w:t>
      </w:r>
      <w:r>
        <w:rPr>
          <w:rFonts w:ascii="Arial" w:eastAsia="Arial" w:hAnsi="Arial" w:cs="Arial"/>
          <w:i/>
          <w:color w:val="183850"/>
          <w:spacing w:val="-5"/>
          <w:szCs w:val="22"/>
        </w:rPr>
        <w:t xml:space="preserve"> </w:t>
      </w:r>
      <w:r>
        <w:rPr>
          <w:rFonts w:ascii="Arial" w:eastAsia="Arial" w:hAnsi="Arial" w:cs="Arial"/>
          <w:i/>
          <w:color w:val="183850"/>
          <w:szCs w:val="22"/>
        </w:rPr>
        <w:t>unintention</w:t>
      </w:r>
      <w:r>
        <w:rPr>
          <w:rFonts w:ascii="Arial" w:eastAsia="Arial" w:hAnsi="Arial" w:cs="Arial"/>
          <w:i/>
          <w:color w:val="183850"/>
          <w:spacing w:val="-1"/>
          <w:szCs w:val="22"/>
        </w:rPr>
        <w:t>a</w:t>
      </w:r>
      <w:r>
        <w:rPr>
          <w:rFonts w:ascii="Arial" w:eastAsia="Arial" w:hAnsi="Arial" w:cs="Arial"/>
          <w:i/>
          <w:color w:val="183850"/>
          <w:szCs w:val="22"/>
        </w:rPr>
        <w:t>l differences,</w:t>
      </w:r>
      <w:r>
        <w:rPr>
          <w:rFonts w:ascii="Arial" w:eastAsia="Arial" w:hAnsi="Arial" w:cs="Arial"/>
          <w:i/>
          <w:color w:val="183850"/>
          <w:spacing w:val="-12"/>
          <w:szCs w:val="22"/>
        </w:rPr>
        <w:t xml:space="preserve"> </w:t>
      </w:r>
      <w:r>
        <w:rPr>
          <w:rFonts w:ascii="Arial" w:eastAsia="Arial" w:hAnsi="Arial" w:cs="Arial"/>
          <w:i/>
          <w:color w:val="183850"/>
          <w:szCs w:val="22"/>
        </w:rPr>
        <w:t>the</w:t>
      </w:r>
      <w:r>
        <w:rPr>
          <w:rFonts w:ascii="Arial" w:eastAsia="Arial" w:hAnsi="Arial" w:cs="Arial"/>
          <w:i/>
          <w:color w:val="183850"/>
          <w:spacing w:val="-3"/>
          <w:szCs w:val="22"/>
        </w:rPr>
        <w:t xml:space="preserve"> </w:t>
      </w:r>
      <w:r>
        <w:rPr>
          <w:rFonts w:ascii="Arial" w:eastAsia="Arial" w:hAnsi="Arial" w:cs="Arial"/>
          <w:i/>
          <w:color w:val="183850"/>
          <w:szCs w:val="22"/>
        </w:rPr>
        <w:t>sche</w:t>
      </w:r>
      <w:r>
        <w:rPr>
          <w:rFonts w:ascii="Arial" w:eastAsia="Arial" w:hAnsi="Arial" w:cs="Arial"/>
          <w:i/>
          <w:color w:val="183850"/>
          <w:spacing w:val="-2"/>
          <w:szCs w:val="22"/>
        </w:rPr>
        <w:t>m</w:t>
      </w:r>
      <w:r>
        <w:rPr>
          <w:rFonts w:ascii="Arial" w:eastAsia="Arial" w:hAnsi="Arial" w:cs="Arial"/>
          <w:i/>
          <w:color w:val="183850"/>
          <w:szCs w:val="22"/>
        </w:rPr>
        <w:t>e</w:t>
      </w:r>
      <w:r>
        <w:rPr>
          <w:rFonts w:ascii="Arial" w:eastAsia="Arial" w:hAnsi="Arial" w:cs="Arial"/>
          <w:i/>
          <w:color w:val="183850"/>
          <w:spacing w:val="-6"/>
          <w:szCs w:val="22"/>
        </w:rPr>
        <w:t xml:space="preserve"> </w:t>
      </w:r>
      <w:r>
        <w:rPr>
          <w:rFonts w:ascii="Arial" w:eastAsia="Arial" w:hAnsi="Arial" w:cs="Arial"/>
          <w:i/>
          <w:color w:val="183850"/>
          <w:szCs w:val="22"/>
        </w:rPr>
        <w:t>regulations</w:t>
      </w:r>
      <w:r>
        <w:rPr>
          <w:rFonts w:ascii="Arial" w:eastAsia="Arial" w:hAnsi="Arial" w:cs="Arial"/>
          <w:i/>
          <w:color w:val="183850"/>
          <w:spacing w:val="-12"/>
          <w:szCs w:val="22"/>
        </w:rPr>
        <w:t xml:space="preserve"> </w:t>
      </w:r>
      <w:r>
        <w:rPr>
          <w:rFonts w:ascii="Arial" w:eastAsia="Arial" w:hAnsi="Arial" w:cs="Arial"/>
          <w:i/>
          <w:color w:val="183850"/>
          <w:szCs w:val="22"/>
        </w:rPr>
        <w:t>will</w:t>
      </w:r>
      <w:r>
        <w:rPr>
          <w:rFonts w:ascii="Arial" w:eastAsia="Arial" w:hAnsi="Arial" w:cs="Arial"/>
          <w:i/>
          <w:color w:val="183850"/>
          <w:spacing w:val="-3"/>
          <w:szCs w:val="22"/>
        </w:rPr>
        <w:t xml:space="preserve"> </w:t>
      </w:r>
      <w:r>
        <w:rPr>
          <w:rFonts w:ascii="Arial" w:eastAsia="Arial" w:hAnsi="Arial" w:cs="Arial"/>
          <w:i/>
          <w:color w:val="183850"/>
          <w:szCs w:val="22"/>
        </w:rPr>
        <w:t>prevai</w:t>
      </w:r>
      <w:r>
        <w:rPr>
          <w:rFonts w:ascii="Arial" w:eastAsia="Arial" w:hAnsi="Arial" w:cs="Arial"/>
          <w:i/>
          <w:color w:val="183850"/>
          <w:spacing w:val="-1"/>
          <w:szCs w:val="22"/>
        </w:rPr>
        <w:t>l</w:t>
      </w:r>
      <w:r>
        <w:rPr>
          <w:rFonts w:ascii="Arial" w:eastAsia="Arial" w:hAnsi="Arial" w:cs="Arial"/>
          <w:i/>
          <w:color w:val="183850"/>
          <w:szCs w:val="22"/>
        </w:rPr>
        <w:t>.</w:t>
      </w:r>
      <w:r>
        <w:rPr>
          <w:rFonts w:ascii="Arial" w:eastAsia="Arial" w:hAnsi="Arial" w:cs="Arial"/>
          <w:i/>
          <w:color w:val="183850"/>
          <w:spacing w:val="54"/>
          <w:szCs w:val="22"/>
        </w:rPr>
        <w:t xml:space="preserve"> </w:t>
      </w:r>
      <w:r>
        <w:rPr>
          <w:rFonts w:ascii="Arial" w:eastAsia="Arial" w:hAnsi="Arial" w:cs="Arial"/>
          <w:i/>
          <w:color w:val="183850"/>
          <w:szCs w:val="22"/>
        </w:rPr>
        <w:t>This</w:t>
      </w:r>
      <w:r>
        <w:rPr>
          <w:rFonts w:ascii="Arial" w:eastAsia="Arial" w:hAnsi="Arial" w:cs="Arial"/>
          <w:i/>
          <w:color w:val="183850"/>
          <w:spacing w:val="-4"/>
          <w:szCs w:val="22"/>
        </w:rPr>
        <w:t xml:space="preserve"> </w:t>
      </w:r>
      <w:r>
        <w:rPr>
          <w:rFonts w:ascii="Arial" w:eastAsia="Arial" w:hAnsi="Arial" w:cs="Arial"/>
          <w:i/>
          <w:color w:val="183850"/>
          <w:szCs w:val="22"/>
        </w:rPr>
        <w:t>book</w:t>
      </w:r>
      <w:r>
        <w:rPr>
          <w:rFonts w:ascii="Arial" w:eastAsia="Arial" w:hAnsi="Arial" w:cs="Arial"/>
          <w:i/>
          <w:color w:val="183850"/>
          <w:spacing w:val="-1"/>
          <w:szCs w:val="22"/>
        </w:rPr>
        <w:t>l</w:t>
      </w:r>
      <w:r>
        <w:rPr>
          <w:rFonts w:ascii="Arial" w:eastAsia="Arial" w:hAnsi="Arial" w:cs="Arial"/>
          <w:i/>
          <w:color w:val="183850"/>
          <w:szCs w:val="22"/>
        </w:rPr>
        <w:t>et</w:t>
      </w:r>
      <w:r>
        <w:rPr>
          <w:rFonts w:ascii="Arial" w:eastAsia="Arial" w:hAnsi="Arial" w:cs="Arial"/>
          <w:i/>
          <w:color w:val="183850"/>
          <w:spacing w:val="-7"/>
          <w:szCs w:val="22"/>
        </w:rPr>
        <w:t xml:space="preserve"> </w:t>
      </w:r>
      <w:r>
        <w:rPr>
          <w:rFonts w:ascii="Arial" w:eastAsia="Arial" w:hAnsi="Arial" w:cs="Arial"/>
          <w:i/>
          <w:color w:val="183850"/>
          <w:szCs w:val="22"/>
        </w:rPr>
        <w:t>does</w:t>
      </w:r>
      <w:r>
        <w:rPr>
          <w:rFonts w:ascii="Arial" w:eastAsia="Arial" w:hAnsi="Arial" w:cs="Arial"/>
          <w:i/>
          <w:color w:val="183850"/>
          <w:spacing w:val="-5"/>
          <w:szCs w:val="22"/>
        </w:rPr>
        <w:t xml:space="preserve"> </w:t>
      </w:r>
      <w:r>
        <w:rPr>
          <w:rFonts w:ascii="Arial" w:eastAsia="Arial" w:hAnsi="Arial" w:cs="Arial"/>
          <w:i/>
          <w:color w:val="183850"/>
          <w:szCs w:val="22"/>
        </w:rPr>
        <w:t>not</w:t>
      </w:r>
      <w:r>
        <w:rPr>
          <w:rFonts w:ascii="Arial" w:eastAsia="Arial" w:hAnsi="Arial" w:cs="Arial"/>
          <w:i/>
          <w:color w:val="183850"/>
          <w:spacing w:val="-3"/>
          <w:szCs w:val="22"/>
        </w:rPr>
        <w:t xml:space="preserve"> </w:t>
      </w:r>
      <w:r>
        <w:rPr>
          <w:rFonts w:ascii="Arial" w:eastAsia="Arial" w:hAnsi="Arial" w:cs="Arial"/>
          <w:i/>
          <w:color w:val="183850"/>
          <w:szCs w:val="22"/>
        </w:rPr>
        <w:t>c</w:t>
      </w:r>
      <w:r>
        <w:rPr>
          <w:rFonts w:ascii="Arial" w:eastAsia="Arial" w:hAnsi="Arial" w:cs="Arial"/>
          <w:i/>
          <w:color w:val="183850"/>
          <w:spacing w:val="-1"/>
          <w:szCs w:val="22"/>
        </w:rPr>
        <w:t>o</w:t>
      </w:r>
      <w:r>
        <w:rPr>
          <w:rFonts w:ascii="Arial" w:eastAsia="Arial" w:hAnsi="Arial" w:cs="Arial"/>
          <w:i/>
          <w:color w:val="183850"/>
          <w:szCs w:val="22"/>
        </w:rPr>
        <w:t>nfer</w:t>
      </w:r>
      <w:r>
        <w:rPr>
          <w:rFonts w:ascii="Arial" w:eastAsia="Arial" w:hAnsi="Arial" w:cs="Arial"/>
          <w:i/>
          <w:color w:val="183850"/>
          <w:spacing w:val="-6"/>
          <w:szCs w:val="22"/>
        </w:rPr>
        <w:t xml:space="preserve"> </w:t>
      </w:r>
      <w:r>
        <w:rPr>
          <w:rFonts w:ascii="Arial" w:eastAsia="Arial" w:hAnsi="Arial" w:cs="Arial"/>
          <w:i/>
          <w:color w:val="183850"/>
          <w:szCs w:val="22"/>
        </w:rPr>
        <w:t>any contractual</w:t>
      </w:r>
      <w:r>
        <w:rPr>
          <w:rFonts w:ascii="Arial" w:eastAsia="Arial" w:hAnsi="Arial" w:cs="Arial"/>
          <w:i/>
          <w:color w:val="183850"/>
          <w:spacing w:val="-12"/>
          <w:szCs w:val="22"/>
        </w:rPr>
        <w:t xml:space="preserve"> </w:t>
      </w:r>
      <w:r>
        <w:rPr>
          <w:rFonts w:ascii="Arial" w:eastAsia="Arial" w:hAnsi="Arial" w:cs="Arial"/>
          <w:i/>
          <w:color w:val="183850"/>
          <w:szCs w:val="22"/>
        </w:rPr>
        <w:t>or</w:t>
      </w:r>
      <w:r>
        <w:rPr>
          <w:rFonts w:ascii="Arial" w:eastAsia="Arial" w:hAnsi="Arial" w:cs="Arial"/>
          <w:i/>
          <w:color w:val="183850"/>
          <w:spacing w:val="-2"/>
          <w:szCs w:val="22"/>
        </w:rPr>
        <w:t xml:space="preserve"> </w:t>
      </w:r>
      <w:r>
        <w:rPr>
          <w:rFonts w:ascii="Arial" w:eastAsia="Arial" w:hAnsi="Arial" w:cs="Arial"/>
          <w:i/>
          <w:color w:val="183850"/>
          <w:szCs w:val="22"/>
        </w:rPr>
        <w:t>statutory</w:t>
      </w:r>
      <w:r>
        <w:rPr>
          <w:rFonts w:ascii="Arial" w:eastAsia="Arial" w:hAnsi="Arial" w:cs="Arial"/>
          <w:i/>
          <w:color w:val="183850"/>
          <w:spacing w:val="-9"/>
          <w:szCs w:val="22"/>
        </w:rPr>
        <w:t xml:space="preserve"> </w:t>
      </w:r>
      <w:r>
        <w:rPr>
          <w:rFonts w:ascii="Arial" w:eastAsia="Arial" w:hAnsi="Arial" w:cs="Arial"/>
          <w:i/>
          <w:color w:val="183850"/>
          <w:szCs w:val="22"/>
        </w:rPr>
        <w:t>rights.</w:t>
      </w:r>
    </w:p>
    <w:p w14:paraId="7E8766E5" w14:textId="3EE7894E" w:rsidR="009E593A" w:rsidRDefault="009E593A">
      <w:pPr>
        <w:rPr>
          <w:rFonts w:ascii="Arial" w:hAnsi="Arial" w:cs="Arial"/>
          <w:color w:val="183850"/>
        </w:rPr>
        <w:sectPr w:rsidR="009E593A" w:rsidSect="00265B90">
          <w:headerReference w:type="default" r:id="rId8"/>
          <w:pgSz w:w="11900" w:h="16840"/>
          <w:pgMar w:top="1580" w:right="1560" w:bottom="280" w:left="1600" w:header="0" w:footer="616" w:gutter="0"/>
          <w:pgNumType w:start="1"/>
          <w:cols w:space="720"/>
        </w:sectPr>
      </w:pPr>
    </w:p>
    <w:p w14:paraId="54AE3A38" w14:textId="4BF12E3B" w:rsidR="009505F2" w:rsidRDefault="009505F2">
      <w:pPr>
        <w:rPr>
          <w:rFonts w:ascii="Arial" w:hAnsi="Arial" w:cs="Arial"/>
          <w:color w:val="183850"/>
        </w:rPr>
      </w:pPr>
    </w:p>
    <w:p w14:paraId="0D90464C" w14:textId="2E61662D" w:rsidR="00B8680D" w:rsidRDefault="00892835" w:rsidP="00892835">
      <w:pPr>
        <w:rPr>
          <w:rFonts w:ascii="Arial" w:eastAsia="Arial" w:hAnsi="Arial" w:cs="Arial"/>
          <w:b/>
          <w:color w:val="183850"/>
          <w:sz w:val="22"/>
          <w:szCs w:val="22"/>
        </w:rPr>
      </w:pPr>
      <w:r>
        <w:rPr>
          <w:rFonts w:ascii="Arial" w:eastAsia="Arial" w:hAnsi="Arial" w:cs="Arial"/>
          <w:b/>
          <w:color w:val="183850"/>
          <w:sz w:val="22"/>
          <w:szCs w:val="22"/>
        </w:rPr>
        <w:t>INTERNAL DISPUTE RESOLUTION PROCEDURE (IDRP)</w:t>
      </w:r>
    </w:p>
    <w:p w14:paraId="390209EC" w14:textId="77777777" w:rsidR="005A5AB7" w:rsidRPr="005A5AB7" w:rsidRDefault="005A5AB7" w:rsidP="00B8680D">
      <w:pPr>
        <w:jc w:val="both"/>
        <w:rPr>
          <w:rFonts w:ascii="Arial" w:eastAsia="Arial" w:hAnsi="Arial" w:cs="Arial"/>
          <w:color w:val="183850"/>
          <w:lang w:val="en"/>
        </w:rPr>
      </w:pPr>
    </w:p>
    <w:p w14:paraId="4ADD2FDC" w14:textId="79698AB8" w:rsidR="00346D6F" w:rsidRPr="005A5AB7" w:rsidRDefault="005A5AB7" w:rsidP="00B8680D">
      <w:pPr>
        <w:jc w:val="both"/>
        <w:rPr>
          <w:rFonts w:ascii="Arial" w:eastAsia="Arial" w:hAnsi="Arial" w:cs="Arial"/>
          <w:i/>
          <w:color w:val="183850"/>
          <w:lang w:val="en"/>
        </w:rPr>
      </w:pPr>
      <w:r w:rsidRPr="005A5AB7">
        <w:rPr>
          <w:rFonts w:ascii="Arial" w:eastAsia="Arial" w:hAnsi="Arial" w:cs="Arial"/>
          <w:color w:val="183850"/>
          <w:lang w:val="en"/>
        </w:rPr>
        <w:t>To comply with Regulations the Police Pension Scheme must have dispute resolution arrangements in place to help resolve pension disputes. Pension disputes cover matters relating to the Police Pension Scheme. However, it is important to note that there are certain ‘exempted disputes’ to which this internal dispute resolution procedure does not apply. This includes disputes where proceedings have commenced in any court or tribunal, or where the Pensions Ombudsman has commenced an investigation into it. Certain other prescribed disputes, for instance medical-related disputes/appeals are also ‘exempted disputes’ and other arrangements are in place for such matters</w:t>
      </w:r>
      <w:bookmarkStart w:id="0" w:name="_GoBack"/>
      <w:bookmarkEnd w:id="0"/>
      <w:r w:rsidRPr="005A5AB7">
        <w:rPr>
          <w:rFonts w:ascii="Arial" w:eastAsia="Arial" w:hAnsi="Arial" w:cs="Arial"/>
          <w:i/>
          <w:color w:val="183850"/>
          <w:lang w:val="en"/>
        </w:rPr>
        <w:t>.</w:t>
      </w:r>
    </w:p>
    <w:p w14:paraId="25635251" w14:textId="77777777" w:rsidR="005A5AB7" w:rsidRPr="005A5AB7" w:rsidRDefault="005A5AB7" w:rsidP="00B8680D">
      <w:pPr>
        <w:jc w:val="both"/>
        <w:rPr>
          <w:rFonts w:ascii="Arial" w:eastAsia="Arial" w:hAnsi="Arial" w:cs="Arial"/>
          <w:color w:val="183850"/>
        </w:rPr>
      </w:pPr>
    </w:p>
    <w:p w14:paraId="28DE7F1C" w14:textId="77777777" w:rsidR="00346D6F" w:rsidRPr="005A5AB7" w:rsidRDefault="00346D6F" w:rsidP="00346D6F">
      <w:pPr>
        <w:jc w:val="both"/>
        <w:rPr>
          <w:rFonts w:ascii="Arial" w:eastAsia="Arial" w:hAnsi="Arial" w:cs="Arial"/>
          <w:b/>
          <w:color w:val="183850"/>
        </w:rPr>
      </w:pPr>
      <w:r w:rsidRPr="005A5AB7">
        <w:rPr>
          <w:rFonts w:ascii="Arial" w:eastAsia="Arial" w:hAnsi="Arial" w:cs="Arial"/>
          <w:b/>
          <w:color w:val="183850"/>
        </w:rPr>
        <w:t>Who can make a complaint under IDRP?</w:t>
      </w:r>
    </w:p>
    <w:p w14:paraId="7ABF2C63" w14:textId="77777777" w:rsidR="00346D6F" w:rsidRPr="005A5AB7" w:rsidRDefault="00346D6F" w:rsidP="00346D6F">
      <w:pPr>
        <w:jc w:val="both"/>
        <w:rPr>
          <w:rFonts w:ascii="Arial" w:eastAsia="Arial" w:hAnsi="Arial" w:cs="Arial"/>
          <w:b/>
          <w:color w:val="183850"/>
        </w:rPr>
      </w:pPr>
    </w:p>
    <w:p w14:paraId="1316C9EE" w14:textId="77777777" w:rsidR="00346D6F" w:rsidRPr="005A5AB7" w:rsidRDefault="00346D6F" w:rsidP="00346D6F">
      <w:pPr>
        <w:jc w:val="both"/>
        <w:rPr>
          <w:rFonts w:ascii="Arial" w:eastAsia="Arial" w:hAnsi="Arial" w:cs="Arial"/>
          <w:color w:val="183850"/>
        </w:rPr>
      </w:pPr>
      <w:r w:rsidRPr="005A5AB7">
        <w:rPr>
          <w:rFonts w:ascii="Arial" w:eastAsia="Arial" w:hAnsi="Arial" w:cs="Arial"/>
          <w:color w:val="183850"/>
        </w:rPr>
        <w:t>The following persons can use IDRP –</w:t>
      </w:r>
    </w:p>
    <w:p w14:paraId="6C4D5B97" w14:textId="7B96304B"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Active, deferred and pensioner members</w:t>
      </w:r>
    </w:p>
    <w:p w14:paraId="6EBFAF88" w14:textId="4BC7B0BF"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Widows, widowers or surviving dependents of deceased members</w:t>
      </w:r>
    </w:p>
    <w:p w14:paraId="4ABDE207" w14:textId="56E9E124"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Prospective members, i.e. persons who under their contract of employment can or will become members,</w:t>
      </w:r>
    </w:p>
    <w:p w14:paraId="7194F67D" w14:textId="35C0EFFF"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Pension credit members, i.e. ex-spouses of member’s with pension rights granted a pension by a pension sharing order made on divorce or annulment of marriage</w:t>
      </w:r>
    </w:p>
    <w:p w14:paraId="7AC11257" w14:textId="77777777"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Persons who ceased to be within any of the categories (a) to (d) within six months before the date of any application under IDRP, and</w:t>
      </w:r>
    </w:p>
    <w:p w14:paraId="5BE99A66" w14:textId="77777777" w:rsidR="00346D6F" w:rsidRPr="005A5AB7" w:rsidRDefault="00346D6F" w:rsidP="00346D6F">
      <w:pPr>
        <w:numPr>
          <w:ilvl w:val="0"/>
          <w:numId w:val="5"/>
        </w:numPr>
        <w:jc w:val="both"/>
        <w:rPr>
          <w:rFonts w:ascii="Arial" w:eastAsia="Arial" w:hAnsi="Arial" w:cs="Arial"/>
          <w:color w:val="183850"/>
        </w:rPr>
      </w:pPr>
      <w:r w:rsidRPr="005A5AB7">
        <w:rPr>
          <w:rFonts w:ascii="Arial" w:eastAsia="Arial" w:hAnsi="Arial" w:cs="Arial"/>
          <w:color w:val="183850"/>
        </w:rPr>
        <w:t>Persons whose claims to be in one of the categories (a) to (e) above are the subject to the dispute.</w:t>
      </w:r>
    </w:p>
    <w:p w14:paraId="2BD53291" w14:textId="77777777" w:rsidR="00346D6F" w:rsidRPr="005A5AB7" w:rsidRDefault="00346D6F" w:rsidP="00346D6F">
      <w:pPr>
        <w:jc w:val="both"/>
        <w:rPr>
          <w:rFonts w:ascii="Arial" w:eastAsia="Arial" w:hAnsi="Arial" w:cs="Arial"/>
          <w:color w:val="183850"/>
        </w:rPr>
      </w:pPr>
    </w:p>
    <w:p w14:paraId="2D01B3A7" w14:textId="77777777" w:rsidR="00346D6F" w:rsidRPr="005A5AB7" w:rsidRDefault="00346D6F" w:rsidP="00346D6F">
      <w:pPr>
        <w:jc w:val="both"/>
        <w:rPr>
          <w:rFonts w:ascii="Arial" w:eastAsia="Arial" w:hAnsi="Arial" w:cs="Arial"/>
          <w:color w:val="183850"/>
        </w:rPr>
      </w:pPr>
      <w:r w:rsidRPr="005A5AB7">
        <w:rPr>
          <w:rFonts w:ascii="Arial" w:eastAsia="Arial" w:hAnsi="Arial" w:cs="Arial"/>
          <w:color w:val="183850"/>
        </w:rPr>
        <w:t>The application can be made by –</w:t>
      </w:r>
    </w:p>
    <w:p w14:paraId="3555D261" w14:textId="77777777" w:rsidR="00346D6F" w:rsidRPr="005A5AB7" w:rsidRDefault="00346D6F" w:rsidP="00346D6F">
      <w:pPr>
        <w:jc w:val="both"/>
        <w:rPr>
          <w:rFonts w:ascii="Arial" w:eastAsia="Arial" w:hAnsi="Arial" w:cs="Arial"/>
          <w:color w:val="183850"/>
        </w:rPr>
      </w:pPr>
    </w:p>
    <w:p w14:paraId="38749C5E"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The applicant in person or by a nominated representative</w:t>
      </w:r>
    </w:p>
    <w:p w14:paraId="6C9FA6C6"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Personal representatives where the person has died</w:t>
      </w:r>
    </w:p>
    <w:p w14:paraId="43CDF7F6" w14:textId="77777777" w:rsidR="00346D6F" w:rsidRPr="005A5AB7" w:rsidRDefault="00346D6F" w:rsidP="00346D6F">
      <w:pPr>
        <w:numPr>
          <w:ilvl w:val="0"/>
          <w:numId w:val="6"/>
        </w:numPr>
        <w:jc w:val="both"/>
        <w:rPr>
          <w:rFonts w:ascii="Arial" w:eastAsia="Arial" w:hAnsi="Arial" w:cs="Arial"/>
          <w:color w:val="183850"/>
        </w:rPr>
      </w:pPr>
      <w:r w:rsidRPr="005A5AB7">
        <w:rPr>
          <w:rFonts w:ascii="Arial" w:eastAsia="Arial" w:hAnsi="Arial" w:cs="Arial"/>
          <w:color w:val="183850"/>
        </w:rPr>
        <w:t>A member of the person’s family or some other suitable representative in the case of a minor or a person incapable of acting for him or herself.</w:t>
      </w:r>
    </w:p>
    <w:p w14:paraId="4CE3394E" w14:textId="441A3C41" w:rsidR="00B8680D" w:rsidRDefault="00B8680D" w:rsidP="00B8680D">
      <w:pPr>
        <w:jc w:val="both"/>
        <w:rPr>
          <w:rFonts w:ascii="Arial" w:eastAsia="Arial" w:hAnsi="Arial" w:cs="Arial"/>
          <w:color w:val="183850"/>
          <w:sz w:val="22"/>
          <w:szCs w:val="22"/>
        </w:rPr>
      </w:pPr>
    </w:p>
    <w:p w14:paraId="0BAD4DC5" w14:textId="5A0C10D5" w:rsidR="00B8680D" w:rsidRPr="00B8680D" w:rsidRDefault="00346D6F" w:rsidP="00B8680D">
      <w:pPr>
        <w:jc w:val="both"/>
        <w:rPr>
          <w:rFonts w:ascii="Arial" w:eastAsia="Arial" w:hAnsi="Arial" w:cs="Arial"/>
          <w:b/>
          <w:color w:val="183850"/>
          <w:sz w:val="22"/>
          <w:szCs w:val="22"/>
        </w:rPr>
      </w:pPr>
      <w:r>
        <w:rPr>
          <w:rFonts w:ascii="Arial" w:eastAsia="Arial" w:hAnsi="Arial" w:cs="Arial"/>
          <w:b/>
          <w:color w:val="183850"/>
          <w:sz w:val="22"/>
          <w:szCs w:val="22"/>
        </w:rPr>
        <w:t xml:space="preserve">IDRP </w:t>
      </w:r>
      <w:r w:rsidR="00B8680D" w:rsidRPr="00B8680D">
        <w:rPr>
          <w:rFonts w:ascii="Arial" w:eastAsia="Arial" w:hAnsi="Arial" w:cs="Arial"/>
          <w:b/>
          <w:color w:val="183850"/>
          <w:sz w:val="22"/>
          <w:szCs w:val="22"/>
        </w:rPr>
        <w:t>S</w:t>
      </w:r>
      <w:r w:rsidR="00892835">
        <w:rPr>
          <w:rFonts w:ascii="Arial" w:eastAsia="Arial" w:hAnsi="Arial" w:cs="Arial"/>
          <w:b/>
          <w:color w:val="183850"/>
          <w:sz w:val="22"/>
          <w:szCs w:val="22"/>
        </w:rPr>
        <w:t>tage</w:t>
      </w:r>
      <w:r w:rsidR="00B8680D" w:rsidRPr="00B8680D">
        <w:rPr>
          <w:rFonts w:ascii="Arial" w:eastAsia="Arial" w:hAnsi="Arial" w:cs="Arial"/>
          <w:b/>
          <w:color w:val="183850"/>
          <w:sz w:val="22"/>
          <w:szCs w:val="22"/>
        </w:rPr>
        <w:t xml:space="preserve"> O</w:t>
      </w:r>
      <w:r w:rsidR="00892835">
        <w:rPr>
          <w:rFonts w:ascii="Arial" w:eastAsia="Arial" w:hAnsi="Arial" w:cs="Arial"/>
          <w:b/>
          <w:color w:val="183850"/>
          <w:sz w:val="22"/>
          <w:szCs w:val="22"/>
        </w:rPr>
        <w:t>ne</w:t>
      </w:r>
    </w:p>
    <w:p w14:paraId="263E3F16" w14:textId="77777777" w:rsidR="00B8680D" w:rsidRPr="00B8680D" w:rsidRDefault="00B8680D" w:rsidP="00B8680D">
      <w:pPr>
        <w:jc w:val="both"/>
        <w:rPr>
          <w:rFonts w:ascii="Arial" w:eastAsia="Arial" w:hAnsi="Arial" w:cs="Arial"/>
          <w:color w:val="183850"/>
          <w:sz w:val="22"/>
          <w:szCs w:val="22"/>
        </w:rPr>
      </w:pPr>
    </w:p>
    <w:p w14:paraId="4723E42C" w14:textId="77777777" w:rsidR="0057735A" w:rsidRPr="00C312AD" w:rsidRDefault="0057735A" w:rsidP="0057735A">
      <w:pPr>
        <w:ind w:right="212"/>
        <w:jc w:val="both"/>
        <w:rPr>
          <w:rFonts w:ascii="Arial" w:hAnsi="Arial" w:cs="Arial"/>
          <w:color w:val="183850"/>
        </w:rPr>
      </w:pPr>
      <w:r w:rsidRPr="00C312AD">
        <w:rPr>
          <w:rFonts w:ascii="Arial" w:hAnsi="Arial" w:cs="Arial"/>
          <w:color w:val="183850"/>
        </w:rPr>
        <w:t>Your Stage One application for a decision in respect of a disagreement must be given in writing</w:t>
      </w:r>
    </w:p>
    <w:p w14:paraId="46F53AF5" w14:textId="77777777" w:rsidR="0057735A" w:rsidRDefault="0057735A" w:rsidP="0057735A">
      <w:pPr>
        <w:ind w:right="212"/>
        <w:jc w:val="both"/>
        <w:rPr>
          <w:rFonts w:ascii="Arial" w:hAnsi="Arial" w:cs="Arial"/>
          <w:color w:val="183850"/>
        </w:rPr>
      </w:pPr>
      <w:r w:rsidRPr="00C312AD">
        <w:rPr>
          <w:rFonts w:ascii="Arial" w:hAnsi="Arial" w:cs="Arial"/>
          <w:color w:val="183850"/>
        </w:rPr>
        <w:t>and must contain all the information required by the IDRP Regulations.</w:t>
      </w:r>
    </w:p>
    <w:p w14:paraId="48E3B414" w14:textId="77777777" w:rsidR="0057735A" w:rsidRPr="00C312AD" w:rsidRDefault="0057735A" w:rsidP="0057735A">
      <w:pPr>
        <w:ind w:right="212"/>
        <w:jc w:val="both"/>
        <w:rPr>
          <w:rFonts w:ascii="Arial" w:hAnsi="Arial" w:cs="Arial"/>
          <w:color w:val="183850"/>
        </w:rPr>
      </w:pPr>
    </w:p>
    <w:p w14:paraId="62802C65" w14:textId="743069DD" w:rsidR="0057735A" w:rsidRDefault="0057735A" w:rsidP="0057735A">
      <w:pPr>
        <w:ind w:right="212"/>
        <w:jc w:val="both"/>
        <w:rPr>
          <w:rFonts w:ascii="Arial" w:hAnsi="Arial" w:cs="Arial"/>
          <w:color w:val="183850"/>
        </w:rPr>
      </w:pPr>
      <w:r w:rsidRPr="00C312AD">
        <w:rPr>
          <w:rFonts w:ascii="Arial" w:hAnsi="Arial" w:cs="Arial"/>
          <w:color w:val="183850"/>
        </w:rPr>
        <w:t>To help you with this an application form is available for you to complete. If you supply all the</w:t>
      </w:r>
      <w:r>
        <w:rPr>
          <w:rFonts w:ascii="Arial" w:hAnsi="Arial" w:cs="Arial"/>
          <w:color w:val="183850"/>
        </w:rPr>
        <w:t xml:space="preserve"> </w:t>
      </w:r>
      <w:r w:rsidRPr="00C312AD">
        <w:rPr>
          <w:rFonts w:ascii="Arial" w:hAnsi="Arial" w:cs="Arial"/>
          <w:color w:val="183850"/>
        </w:rPr>
        <w:t xml:space="preserve">information prompted by the </w:t>
      </w:r>
      <w:r w:rsidR="003F039B" w:rsidRPr="00C312AD">
        <w:rPr>
          <w:rFonts w:ascii="Arial" w:hAnsi="Arial" w:cs="Arial"/>
          <w:color w:val="183850"/>
        </w:rPr>
        <w:t>form,</w:t>
      </w:r>
      <w:r w:rsidRPr="00C312AD">
        <w:rPr>
          <w:rFonts w:ascii="Arial" w:hAnsi="Arial" w:cs="Arial"/>
          <w:color w:val="183850"/>
        </w:rPr>
        <w:t xml:space="preserve"> then you will have complied with the Regulations. When</w:t>
      </w:r>
      <w:r>
        <w:rPr>
          <w:rFonts w:ascii="Arial" w:hAnsi="Arial" w:cs="Arial"/>
          <w:color w:val="183850"/>
        </w:rPr>
        <w:t xml:space="preserve"> </w:t>
      </w:r>
      <w:r w:rsidRPr="00C312AD">
        <w:rPr>
          <w:rFonts w:ascii="Arial" w:hAnsi="Arial" w:cs="Arial"/>
          <w:color w:val="183850"/>
        </w:rPr>
        <w:t>you (or your representative if you prefer) have completed the form, it should be signed and</w:t>
      </w:r>
      <w:r>
        <w:rPr>
          <w:rFonts w:ascii="Arial" w:hAnsi="Arial" w:cs="Arial"/>
          <w:color w:val="183850"/>
        </w:rPr>
        <w:t xml:space="preserve"> </w:t>
      </w:r>
      <w:r w:rsidRPr="00C312AD">
        <w:rPr>
          <w:rFonts w:ascii="Arial" w:hAnsi="Arial" w:cs="Arial"/>
          <w:color w:val="183850"/>
        </w:rPr>
        <w:t xml:space="preserve">sent, with any relevant attachments </w:t>
      </w:r>
      <w:r>
        <w:rPr>
          <w:rFonts w:ascii="Arial" w:hAnsi="Arial" w:cs="Arial"/>
          <w:color w:val="183850"/>
        </w:rPr>
        <w:t xml:space="preserve">to the </w:t>
      </w:r>
      <w:r w:rsidR="005A5AB7">
        <w:rPr>
          <w:rFonts w:ascii="Arial" w:hAnsi="Arial" w:cs="Arial"/>
          <w:color w:val="183850"/>
        </w:rPr>
        <w:t>specified</w:t>
      </w:r>
      <w:r>
        <w:rPr>
          <w:rFonts w:ascii="Arial" w:hAnsi="Arial" w:cs="Arial"/>
          <w:color w:val="183850"/>
        </w:rPr>
        <w:t xml:space="preserve"> person within your </w:t>
      </w:r>
      <w:r w:rsidR="003F039B">
        <w:rPr>
          <w:rFonts w:ascii="Arial" w:hAnsi="Arial" w:cs="Arial"/>
          <w:color w:val="183850"/>
        </w:rPr>
        <w:t>Police</w:t>
      </w:r>
      <w:r>
        <w:rPr>
          <w:rFonts w:ascii="Arial" w:hAnsi="Arial" w:cs="Arial"/>
          <w:color w:val="183850"/>
        </w:rPr>
        <w:t xml:space="preserve"> Authority</w:t>
      </w:r>
      <w:r w:rsidRPr="00C312AD">
        <w:rPr>
          <w:rFonts w:ascii="Arial" w:hAnsi="Arial" w:cs="Arial"/>
          <w:color w:val="183850"/>
        </w:rPr>
        <w:t>.</w:t>
      </w:r>
    </w:p>
    <w:p w14:paraId="6A340351" w14:textId="77777777" w:rsidR="0057735A" w:rsidRPr="00C312AD" w:rsidRDefault="0057735A" w:rsidP="0057735A">
      <w:pPr>
        <w:ind w:right="212"/>
        <w:jc w:val="both"/>
        <w:rPr>
          <w:rFonts w:ascii="Arial" w:hAnsi="Arial" w:cs="Arial"/>
          <w:color w:val="183850"/>
        </w:rPr>
      </w:pPr>
    </w:p>
    <w:p w14:paraId="68703874" w14:textId="522795E7" w:rsidR="0057735A" w:rsidRDefault="0057735A" w:rsidP="0057735A">
      <w:pPr>
        <w:ind w:right="212"/>
        <w:jc w:val="both"/>
        <w:rPr>
          <w:rFonts w:ascii="Arial" w:hAnsi="Arial" w:cs="Arial"/>
          <w:color w:val="183850"/>
        </w:rPr>
      </w:pPr>
      <w:r w:rsidRPr="00C312AD">
        <w:rPr>
          <w:rFonts w:ascii="Arial" w:hAnsi="Arial" w:cs="Arial"/>
          <w:color w:val="183850"/>
        </w:rPr>
        <w:t xml:space="preserve">To comply with the IDRP Regulations, the </w:t>
      </w:r>
      <w:r w:rsidR="005A5AB7">
        <w:rPr>
          <w:rFonts w:ascii="Arial" w:hAnsi="Arial" w:cs="Arial"/>
          <w:color w:val="183850"/>
        </w:rPr>
        <w:t>specified</w:t>
      </w:r>
      <w:r>
        <w:rPr>
          <w:rFonts w:ascii="Arial" w:hAnsi="Arial" w:cs="Arial"/>
          <w:color w:val="183850"/>
        </w:rPr>
        <w:t xml:space="preserve"> person </w:t>
      </w:r>
      <w:r w:rsidRPr="00C312AD">
        <w:rPr>
          <w:rFonts w:ascii="Arial" w:hAnsi="Arial" w:cs="Arial"/>
          <w:color w:val="183850"/>
        </w:rPr>
        <w:t>will, in writing-</w:t>
      </w:r>
    </w:p>
    <w:p w14:paraId="3432A7E9" w14:textId="77777777" w:rsidR="0057735A" w:rsidRDefault="0057735A" w:rsidP="0057735A">
      <w:pPr>
        <w:ind w:right="212"/>
        <w:jc w:val="both"/>
        <w:rPr>
          <w:rFonts w:ascii="Arial" w:hAnsi="Arial" w:cs="Arial"/>
          <w:color w:val="183850"/>
        </w:rPr>
      </w:pPr>
    </w:p>
    <w:p w14:paraId="16607375" w14:textId="77777777"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Acknowledge receipt of your Stage One application for a decision</w:t>
      </w:r>
    </w:p>
    <w:p w14:paraId="0D3A12DE" w14:textId="6B01E956"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 xml:space="preserve">State that </w:t>
      </w:r>
      <w:r w:rsidR="003F039B">
        <w:rPr>
          <w:rFonts w:ascii="Arial" w:hAnsi="Arial" w:cs="Arial"/>
          <w:color w:val="183850"/>
        </w:rPr>
        <w:t>they</w:t>
      </w:r>
      <w:r w:rsidRPr="00C312AD">
        <w:rPr>
          <w:rFonts w:ascii="Arial" w:hAnsi="Arial" w:cs="Arial"/>
          <w:color w:val="183850"/>
        </w:rPr>
        <w:t xml:space="preserve"> intend to </w:t>
      </w:r>
      <w:proofErr w:type="gramStart"/>
      <w:r w:rsidRPr="00C312AD">
        <w:rPr>
          <w:rFonts w:ascii="Arial" w:hAnsi="Arial" w:cs="Arial"/>
          <w:color w:val="183850"/>
        </w:rPr>
        <w:t>make a decision</w:t>
      </w:r>
      <w:proofErr w:type="gramEnd"/>
      <w:r w:rsidRPr="00C312AD">
        <w:rPr>
          <w:rFonts w:ascii="Arial" w:hAnsi="Arial" w:cs="Arial"/>
          <w:color w:val="183850"/>
        </w:rPr>
        <w:t xml:space="preserve"> on the matters raised by your application</w:t>
      </w:r>
      <w:r>
        <w:rPr>
          <w:rFonts w:ascii="Arial" w:hAnsi="Arial" w:cs="Arial"/>
          <w:color w:val="183850"/>
        </w:rPr>
        <w:t xml:space="preserve"> </w:t>
      </w:r>
      <w:r w:rsidRPr="00C312AD">
        <w:rPr>
          <w:rFonts w:ascii="Arial" w:hAnsi="Arial" w:cs="Arial"/>
          <w:color w:val="183850"/>
        </w:rPr>
        <w:t xml:space="preserve">within </w:t>
      </w:r>
      <w:r w:rsidR="005A5AB7">
        <w:rPr>
          <w:rFonts w:ascii="Arial" w:hAnsi="Arial" w:cs="Arial"/>
          <w:color w:val="183850"/>
        </w:rPr>
        <w:t>4</w:t>
      </w:r>
      <w:r w:rsidRPr="00C312AD">
        <w:rPr>
          <w:rFonts w:ascii="Arial" w:hAnsi="Arial" w:cs="Arial"/>
          <w:color w:val="183850"/>
        </w:rPr>
        <w:t xml:space="preserve"> months from the date the application was received</w:t>
      </w:r>
    </w:p>
    <w:p w14:paraId="07F28D71" w14:textId="65CD3A61" w:rsidR="0057735A" w:rsidRPr="00C312AD"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 xml:space="preserve">Explain that </w:t>
      </w:r>
      <w:r w:rsidR="003F039B">
        <w:rPr>
          <w:rFonts w:ascii="Arial" w:hAnsi="Arial" w:cs="Arial"/>
          <w:color w:val="183850"/>
        </w:rPr>
        <w:t>if they</w:t>
      </w:r>
      <w:r w:rsidRPr="00C312AD">
        <w:rPr>
          <w:rFonts w:ascii="Arial" w:hAnsi="Arial" w:cs="Arial"/>
          <w:color w:val="183850"/>
        </w:rPr>
        <w:t xml:space="preserve"> cannot give a decision within 2 </w:t>
      </w:r>
      <w:r w:rsidR="003F039B" w:rsidRPr="00C312AD">
        <w:rPr>
          <w:rFonts w:ascii="Arial" w:hAnsi="Arial" w:cs="Arial"/>
          <w:color w:val="183850"/>
        </w:rPr>
        <w:t>months,</w:t>
      </w:r>
      <w:r w:rsidRPr="00C312AD">
        <w:rPr>
          <w:rFonts w:ascii="Arial" w:hAnsi="Arial" w:cs="Arial"/>
          <w:color w:val="183850"/>
        </w:rPr>
        <w:t xml:space="preserve"> </w:t>
      </w:r>
      <w:r w:rsidR="003F039B">
        <w:rPr>
          <w:rFonts w:ascii="Arial" w:hAnsi="Arial" w:cs="Arial"/>
          <w:color w:val="183850"/>
        </w:rPr>
        <w:t>they</w:t>
      </w:r>
      <w:r w:rsidRPr="00C312AD">
        <w:rPr>
          <w:rFonts w:ascii="Arial" w:hAnsi="Arial" w:cs="Arial"/>
          <w:color w:val="183850"/>
        </w:rPr>
        <w:t xml:space="preserve"> will</w:t>
      </w:r>
      <w:r>
        <w:rPr>
          <w:rFonts w:ascii="Arial" w:hAnsi="Arial" w:cs="Arial"/>
          <w:color w:val="183850"/>
        </w:rPr>
        <w:t xml:space="preserve"> </w:t>
      </w:r>
      <w:r w:rsidRPr="00C312AD">
        <w:rPr>
          <w:rFonts w:ascii="Arial" w:hAnsi="Arial" w:cs="Arial"/>
          <w:color w:val="183850"/>
        </w:rPr>
        <w:t>send you (and/or your representative) an interim reply setting out the reasons for the delay</w:t>
      </w:r>
      <w:r>
        <w:rPr>
          <w:rFonts w:ascii="Arial" w:hAnsi="Arial" w:cs="Arial"/>
          <w:color w:val="183850"/>
        </w:rPr>
        <w:t xml:space="preserve"> </w:t>
      </w:r>
      <w:r w:rsidRPr="00C312AD">
        <w:rPr>
          <w:rFonts w:ascii="Arial" w:hAnsi="Arial" w:cs="Arial"/>
          <w:color w:val="183850"/>
        </w:rPr>
        <w:t>and the expected date for the issue of a decision</w:t>
      </w:r>
    </w:p>
    <w:p w14:paraId="7F28E3C4" w14:textId="59CAE9BB" w:rsidR="0057735A" w:rsidRDefault="0057735A" w:rsidP="0057735A">
      <w:pPr>
        <w:pStyle w:val="ListParagraph"/>
        <w:numPr>
          <w:ilvl w:val="0"/>
          <w:numId w:val="7"/>
        </w:numPr>
        <w:ind w:right="212"/>
        <w:jc w:val="both"/>
        <w:rPr>
          <w:rFonts w:ascii="Arial" w:hAnsi="Arial" w:cs="Arial"/>
          <w:color w:val="183850"/>
        </w:rPr>
      </w:pPr>
      <w:r w:rsidRPr="00C312AD">
        <w:rPr>
          <w:rFonts w:ascii="Arial" w:hAnsi="Arial" w:cs="Arial"/>
          <w:color w:val="183850"/>
        </w:rPr>
        <w:t>Will gather such facts and evidence as felt appropriate to give a fair decision in respect of</w:t>
      </w:r>
      <w:r>
        <w:rPr>
          <w:rFonts w:ascii="Arial" w:hAnsi="Arial" w:cs="Arial"/>
          <w:color w:val="183850"/>
        </w:rPr>
        <w:t xml:space="preserve"> </w:t>
      </w:r>
      <w:r w:rsidRPr="00C312AD">
        <w:rPr>
          <w:rFonts w:ascii="Arial" w:hAnsi="Arial" w:cs="Arial"/>
          <w:color w:val="183850"/>
        </w:rPr>
        <w:t xml:space="preserve">your </w:t>
      </w:r>
      <w:r w:rsidR="005A5AB7">
        <w:rPr>
          <w:rFonts w:ascii="Arial" w:hAnsi="Arial" w:cs="Arial"/>
          <w:color w:val="183850"/>
        </w:rPr>
        <w:t>dispute</w:t>
      </w:r>
    </w:p>
    <w:p w14:paraId="5EB6CD7D" w14:textId="77777777" w:rsidR="0057735A" w:rsidRDefault="0057735A" w:rsidP="0057735A">
      <w:pPr>
        <w:ind w:right="212"/>
        <w:jc w:val="both"/>
        <w:rPr>
          <w:rFonts w:ascii="Arial" w:hAnsi="Arial" w:cs="Arial"/>
          <w:color w:val="183850"/>
        </w:rPr>
      </w:pPr>
    </w:p>
    <w:p w14:paraId="25F614D8" w14:textId="4036FF75" w:rsidR="0057735A" w:rsidRDefault="0057735A" w:rsidP="0057735A">
      <w:pPr>
        <w:ind w:right="212"/>
        <w:jc w:val="both"/>
        <w:rPr>
          <w:rFonts w:ascii="Arial" w:hAnsi="Arial" w:cs="Arial"/>
          <w:color w:val="183850"/>
        </w:rPr>
      </w:pPr>
      <w:r w:rsidRPr="00C312AD">
        <w:rPr>
          <w:rFonts w:ascii="Arial" w:hAnsi="Arial" w:cs="Arial"/>
          <w:color w:val="183850"/>
        </w:rPr>
        <w:t xml:space="preserve">Having considered the case and arrived at a decision, the </w:t>
      </w:r>
      <w:r w:rsidR="00851EF9">
        <w:rPr>
          <w:rFonts w:ascii="Arial" w:hAnsi="Arial" w:cs="Arial"/>
          <w:color w:val="183850"/>
        </w:rPr>
        <w:t>specifie</w:t>
      </w:r>
      <w:r>
        <w:rPr>
          <w:rFonts w:ascii="Arial" w:hAnsi="Arial" w:cs="Arial"/>
          <w:color w:val="183850"/>
        </w:rPr>
        <w:t xml:space="preserve">d person </w:t>
      </w:r>
      <w:r w:rsidRPr="00C312AD">
        <w:rPr>
          <w:rFonts w:ascii="Arial" w:hAnsi="Arial" w:cs="Arial"/>
          <w:color w:val="183850"/>
        </w:rPr>
        <w:t>will give you that decision in writing. The decision will refer to</w:t>
      </w:r>
      <w:r>
        <w:rPr>
          <w:rFonts w:ascii="Arial" w:hAnsi="Arial" w:cs="Arial"/>
          <w:color w:val="183850"/>
        </w:rPr>
        <w:t xml:space="preserve"> </w:t>
      </w:r>
      <w:r w:rsidRPr="00C312AD">
        <w:rPr>
          <w:rFonts w:ascii="Arial" w:hAnsi="Arial" w:cs="Arial"/>
          <w:color w:val="183850"/>
        </w:rPr>
        <w:t xml:space="preserve">any </w:t>
      </w:r>
      <w:r w:rsidR="003F039B">
        <w:rPr>
          <w:rFonts w:ascii="Arial" w:hAnsi="Arial" w:cs="Arial"/>
          <w:color w:val="183850"/>
        </w:rPr>
        <w:t xml:space="preserve">scheme rules or regulations and documentation on which it is based as well as an explanation of the individual’s right </w:t>
      </w:r>
      <w:r w:rsidR="00B352B0">
        <w:rPr>
          <w:rFonts w:ascii="Arial" w:hAnsi="Arial" w:cs="Arial"/>
          <w:color w:val="183850"/>
        </w:rPr>
        <w:t>to have the disagreement referred for consideration to the</w:t>
      </w:r>
      <w:r w:rsidR="00851EF9">
        <w:rPr>
          <w:rFonts w:ascii="Arial" w:hAnsi="Arial" w:cs="Arial"/>
          <w:color w:val="183850"/>
        </w:rPr>
        <w:t xml:space="preserve"> person nominated to deal IDRP Stage Two cases</w:t>
      </w:r>
      <w:r w:rsidR="00B352B0">
        <w:rPr>
          <w:rFonts w:ascii="Arial" w:hAnsi="Arial" w:cs="Arial"/>
          <w:color w:val="183850"/>
        </w:rPr>
        <w:t xml:space="preserve">. </w:t>
      </w:r>
      <w:r w:rsidRPr="00C312AD">
        <w:rPr>
          <w:rFonts w:ascii="Arial" w:hAnsi="Arial" w:cs="Arial"/>
          <w:color w:val="183850"/>
        </w:rPr>
        <w:t xml:space="preserve">There will also </w:t>
      </w:r>
      <w:r w:rsidRPr="00C312AD">
        <w:rPr>
          <w:rFonts w:ascii="Arial" w:hAnsi="Arial" w:cs="Arial"/>
          <w:color w:val="183850"/>
        </w:rPr>
        <w:lastRenderedPageBreak/>
        <w:t>be a statement to the effect</w:t>
      </w:r>
      <w:r>
        <w:rPr>
          <w:rFonts w:ascii="Arial" w:hAnsi="Arial" w:cs="Arial"/>
          <w:color w:val="183850"/>
        </w:rPr>
        <w:t xml:space="preserve"> </w:t>
      </w:r>
      <w:r w:rsidRPr="00C312AD">
        <w:rPr>
          <w:rFonts w:ascii="Arial" w:hAnsi="Arial" w:cs="Arial"/>
          <w:color w:val="183850"/>
        </w:rPr>
        <w:t xml:space="preserve">that the </w:t>
      </w:r>
      <w:r>
        <w:rPr>
          <w:rFonts w:ascii="Arial" w:hAnsi="Arial" w:cs="Arial"/>
          <w:color w:val="183850"/>
        </w:rPr>
        <w:t>Money and Pension Service (MaPS)</w:t>
      </w:r>
      <w:r w:rsidRPr="00C312AD">
        <w:rPr>
          <w:rFonts w:ascii="Arial" w:hAnsi="Arial" w:cs="Arial"/>
          <w:color w:val="183850"/>
        </w:rPr>
        <w:t xml:space="preserve"> is available to assist members and beneficiaries of the</w:t>
      </w:r>
      <w:r>
        <w:rPr>
          <w:rFonts w:ascii="Arial" w:hAnsi="Arial" w:cs="Arial"/>
          <w:color w:val="183850"/>
        </w:rPr>
        <w:t xml:space="preserve"> </w:t>
      </w:r>
      <w:r w:rsidRPr="00C312AD">
        <w:rPr>
          <w:rFonts w:ascii="Arial" w:hAnsi="Arial" w:cs="Arial"/>
          <w:color w:val="183850"/>
        </w:rPr>
        <w:t>Scheme in connection with any difficulty with the Scheme which remains unresolved, together</w:t>
      </w:r>
      <w:r>
        <w:rPr>
          <w:rFonts w:ascii="Arial" w:hAnsi="Arial" w:cs="Arial"/>
          <w:color w:val="183850"/>
        </w:rPr>
        <w:t xml:space="preserve"> </w:t>
      </w:r>
      <w:r w:rsidRPr="00C312AD">
        <w:rPr>
          <w:rFonts w:ascii="Arial" w:hAnsi="Arial" w:cs="Arial"/>
          <w:color w:val="183850"/>
        </w:rPr>
        <w:t xml:space="preserve">with a contact address for the </w:t>
      </w:r>
      <w:r>
        <w:rPr>
          <w:rFonts w:ascii="Arial" w:hAnsi="Arial" w:cs="Arial"/>
          <w:color w:val="183850"/>
        </w:rPr>
        <w:t>Money and Pension Service (MaPS)</w:t>
      </w:r>
      <w:r w:rsidRPr="00C312AD">
        <w:rPr>
          <w:rFonts w:ascii="Arial" w:hAnsi="Arial" w:cs="Arial"/>
          <w:color w:val="183850"/>
        </w:rPr>
        <w:t>.</w:t>
      </w:r>
    </w:p>
    <w:p w14:paraId="6C8A738A" w14:textId="77777777" w:rsidR="0057735A" w:rsidRPr="00C312AD" w:rsidRDefault="0057735A" w:rsidP="0057735A">
      <w:pPr>
        <w:ind w:right="212"/>
        <w:jc w:val="both"/>
        <w:rPr>
          <w:rFonts w:ascii="Arial" w:hAnsi="Arial" w:cs="Arial"/>
          <w:color w:val="183850"/>
        </w:rPr>
      </w:pPr>
    </w:p>
    <w:p w14:paraId="167F6381" w14:textId="6F660B3E" w:rsidR="0057735A" w:rsidRDefault="0057735A" w:rsidP="0057735A">
      <w:pPr>
        <w:ind w:right="212"/>
        <w:jc w:val="both"/>
        <w:rPr>
          <w:rFonts w:ascii="Arial" w:hAnsi="Arial" w:cs="Arial"/>
          <w:color w:val="183850"/>
        </w:rPr>
      </w:pPr>
      <w:r w:rsidRPr="00C312AD">
        <w:rPr>
          <w:rFonts w:ascii="Arial" w:hAnsi="Arial" w:cs="Arial"/>
          <w:color w:val="183850"/>
        </w:rPr>
        <w:t xml:space="preserve">This concludes </w:t>
      </w:r>
      <w:r w:rsidR="00B352B0">
        <w:rPr>
          <w:rFonts w:ascii="Arial" w:hAnsi="Arial" w:cs="Arial"/>
          <w:color w:val="183850"/>
        </w:rPr>
        <w:t>s</w:t>
      </w:r>
      <w:r w:rsidRPr="00C312AD">
        <w:rPr>
          <w:rFonts w:ascii="Arial" w:hAnsi="Arial" w:cs="Arial"/>
          <w:color w:val="183850"/>
        </w:rPr>
        <w:t xml:space="preserve">tage </w:t>
      </w:r>
      <w:r w:rsidR="00B352B0">
        <w:rPr>
          <w:rFonts w:ascii="Arial" w:hAnsi="Arial" w:cs="Arial"/>
          <w:color w:val="183850"/>
        </w:rPr>
        <w:t>o</w:t>
      </w:r>
      <w:r w:rsidRPr="00C312AD">
        <w:rPr>
          <w:rFonts w:ascii="Arial" w:hAnsi="Arial" w:cs="Arial"/>
          <w:color w:val="183850"/>
        </w:rPr>
        <w:t>ne of the IDRP process.</w:t>
      </w:r>
    </w:p>
    <w:p w14:paraId="0B27E57C" w14:textId="149B7AF3" w:rsidR="00B8680D" w:rsidRDefault="00B8680D" w:rsidP="00B8680D">
      <w:pPr>
        <w:jc w:val="both"/>
        <w:rPr>
          <w:rFonts w:ascii="Arial" w:eastAsia="Arial" w:hAnsi="Arial" w:cs="Arial"/>
          <w:color w:val="183850"/>
          <w:sz w:val="22"/>
          <w:szCs w:val="22"/>
        </w:rPr>
      </w:pPr>
    </w:p>
    <w:p w14:paraId="779B2185" w14:textId="4154B177" w:rsidR="00B8680D" w:rsidRPr="00B8680D" w:rsidRDefault="00B352B0" w:rsidP="00B8680D">
      <w:pPr>
        <w:jc w:val="both"/>
        <w:rPr>
          <w:rFonts w:ascii="Arial" w:eastAsia="Arial" w:hAnsi="Arial" w:cs="Arial"/>
          <w:b/>
          <w:color w:val="183850"/>
          <w:sz w:val="22"/>
          <w:szCs w:val="22"/>
        </w:rPr>
      </w:pPr>
      <w:r>
        <w:rPr>
          <w:rFonts w:ascii="Arial" w:eastAsia="Arial" w:hAnsi="Arial" w:cs="Arial"/>
          <w:b/>
          <w:color w:val="183850"/>
          <w:sz w:val="22"/>
          <w:szCs w:val="22"/>
        </w:rPr>
        <w:t>IDRP Stage Two</w:t>
      </w:r>
    </w:p>
    <w:p w14:paraId="059E8E38" w14:textId="77777777" w:rsidR="00B8680D" w:rsidRDefault="00B8680D" w:rsidP="00B8680D">
      <w:pPr>
        <w:jc w:val="both"/>
        <w:rPr>
          <w:rFonts w:ascii="Arial" w:eastAsia="Arial" w:hAnsi="Arial" w:cs="Arial"/>
          <w:color w:val="183850"/>
          <w:sz w:val="22"/>
          <w:szCs w:val="22"/>
        </w:rPr>
      </w:pPr>
    </w:p>
    <w:p w14:paraId="4A9BA7C6" w14:textId="66BA5D07" w:rsidR="00B352B0" w:rsidRDefault="00B352B0" w:rsidP="00B352B0">
      <w:pPr>
        <w:ind w:right="212"/>
        <w:jc w:val="both"/>
        <w:rPr>
          <w:rFonts w:ascii="Arial" w:hAnsi="Arial" w:cs="Arial"/>
          <w:color w:val="183850"/>
        </w:rPr>
      </w:pPr>
      <w:r w:rsidRPr="00C312AD">
        <w:rPr>
          <w:rFonts w:ascii="Arial" w:hAnsi="Arial" w:cs="Arial"/>
          <w:color w:val="183850"/>
        </w:rPr>
        <w:t xml:space="preserve">If you remain dissatisfied after you have received the decision </w:t>
      </w:r>
      <w:r>
        <w:rPr>
          <w:rFonts w:ascii="Arial" w:hAnsi="Arial" w:cs="Arial"/>
          <w:color w:val="183850"/>
        </w:rPr>
        <w:t xml:space="preserve">under stage one of the IDRP process, </w:t>
      </w:r>
      <w:r w:rsidRPr="00C312AD">
        <w:rPr>
          <w:rFonts w:ascii="Arial" w:hAnsi="Arial" w:cs="Arial"/>
          <w:color w:val="183850"/>
        </w:rPr>
        <w:t>you</w:t>
      </w:r>
      <w:r>
        <w:rPr>
          <w:rFonts w:ascii="Arial" w:hAnsi="Arial" w:cs="Arial"/>
          <w:color w:val="183850"/>
        </w:rPr>
        <w:t xml:space="preserve"> </w:t>
      </w:r>
      <w:r w:rsidRPr="00C312AD">
        <w:rPr>
          <w:rFonts w:ascii="Arial" w:hAnsi="Arial" w:cs="Arial"/>
          <w:color w:val="183850"/>
        </w:rPr>
        <w:t>have six months from the receipt of that decision to apply for a reconsideration of the</w:t>
      </w:r>
      <w:r>
        <w:rPr>
          <w:rFonts w:ascii="Arial" w:hAnsi="Arial" w:cs="Arial"/>
          <w:color w:val="183850"/>
        </w:rPr>
        <w:t xml:space="preserve"> </w:t>
      </w:r>
      <w:r w:rsidRPr="00C312AD">
        <w:rPr>
          <w:rFonts w:ascii="Arial" w:hAnsi="Arial" w:cs="Arial"/>
          <w:color w:val="183850"/>
        </w:rPr>
        <w:t>disagreement under Stage Two of the IDRP process.</w:t>
      </w:r>
    </w:p>
    <w:p w14:paraId="50802B86" w14:textId="77777777" w:rsidR="00B352B0" w:rsidRDefault="00B352B0" w:rsidP="00B352B0">
      <w:pPr>
        <w:ind w:right="212"/>
        <w:jc w:val="both"/>
        <w:rPr>
          <w:rFonts w:ascii="Arial" w:hAnsi="Arial" w:cs="Arial"/>
          <w:color w:val="183850"/>
        </w:rPr>
      </w:pPr>
    </w:p>
    <w:p w14:paraId="6012904A" w14:textId="77777777" w:rsidR="00B352B0" w:rsidRDefault="00B352B0" w:rsidP="00B352B0">
      <w:pPr>
        <w:ind w:right="212"/>
        <w:jc w:val="both"/>
        <w:rPr>
          <w:rFonts w:ascii="Arial" w:hAnsi="Arial" w:cs="Arial"/>
          <w:color w:val="183850"/>
        </w:rPr>
      </w:pPr>
      <w:r w:rsidRPr="00C312AD">
        <w:rPr>
          <w:rFonts w:ascii="Arial" w:hAnsi="Arial" w:cs="Arial"/>
          <w:color w:val="183850"/>
        </w:rPr>
        <w:t>Your Stage Two application, like the Stage One, must be given in writing and must contain</w:t>
      </w:r>
      <w:r>
        <w:rPr>
          <w:rFonts w:ascii="Arial" w:hAnsi="Arial" w:cs="Arial"/>
          <w:color w:val="183850"/>
        </w:rPr>
        <w:t xml:space="preserve"> </w:t>
      </w:r>
      <w:r w:rsidRPr="00C312AD">
        <w:rPr>
          <w:rFonts w:ascii="Arial" w:hAnsi="Arial" w:cs="Arial"/>
          <w:color w:val="183850"/>
        </w:rPr>
        <w:t>all the information required by the IDRP Regulations. An application form is available</w:t>
      </w:r>
      <w:r>
        <w:rPr>
          <w:rFonts w:ascii="Arial" w:hAnsi="Arial" w:cs="Arial"/>
          <w:color w:val="183850"/>
        </w:rPr>
        <w:t xml:space="preserve"> </w:t>
      </w:r>
      <w:r w:rsidRPr="00C312AD">
        <w:rPr>
          <w:rFonts w:ascii="Arial" w:hAnsi="Arial" w:cs="Arial"/>
          <w:color w:val="183850"/>
        </w:rPr>
        <w:t>for you to complete</w:t>
      </w:r>
      <w:r>
        <w:rPr>
          <w:rFonts w:ascii="Arial" w:hAnsi="Arial" w:cs="Arial"/>
          <w:color w:val="183850"/>
        </w:rPr>
        <w:t xml:space="preserve"> at the front of this document</w:t>
      </w:r>
      <w:r w:rsidRPr="00C312AD">
        <w:rPr>
          <w:rFonts w:ascii="Arial" w:hAnsi="Arial" w:cs="Arial"/>
          <w:color w:val="183850"/>
        </w:rPr>
        <w:t>. If you supply all the information prompted by this form</w:t>
      </w:r>
      <w:r>
        <w:rPr>
          <w:rFonts w:ascii="Arial" w:hAnsi="Arial" w:cs="Arial"/>
          <w:color w:val="183850"/>
        </w:rPr>
        <w:t>,</w:t>
      </w:r>
      <w:r w:rsidRPr="00C312AD">
        <w:rPr>
          <w:rFonts w:ascii="Arial" w:hAnsi="Arial" w:cs="Arial"/>
          <w:color w:val="183850"/>
        </w:rPr>
        <w:t xml:space="preserve"> then you will</w:t>
      </w:r>
      <w:r>
        <w:rPr>
          <w:rFonts w:ascii="Arial" w:hAnsi="Arial" w:cs="Arial"/>
          <w:color w:val="183850"/>
        </w:rPr>
        <w:t xml:space="preserve"> </w:t>
      </w:r>
      <w:r w:rsidRPr="00C312AD">
        <w:rPr>
          <w:rFonts w:ascii="Arial" w:hAnsi="Arial" w:cs="Arial"/>
          <w:color w:val="183850"/>
        </w:rPr>
        <w:t>have complied with the Regulations.</w:t>
      </w:r>
    </w:p>
    <w:p w14:paraId="43365434" w14:textId="77777777" w:rsidR="00B352B0" w:rsidRDefault="00B352B0" w:rsidP="00B352B0">
      <w:pPr>
        <w:ind w:right="212"/>
        <w:jc w:val="both"/>
        <w:rPr>
          <w:rFonts w:ascii="Arial" w:hAnsi="Arial" w:cs="Arial"/>
          <w:color w:val="183850"/>
        </w:rPr>
      </w:pPr>
    </w:p>
    <w:p w14:paraId="16492942" w14:textId="77777777" w:rsidR="00B352B0" w:rsidRDefault="00B352B0" w:rsidP="00B352B0">
      <w:pPr>
        <w:ind w:right="212"/>
        <w:jc w:val="both"/>
        <w:rPr>
          <w:rFonts w:ascii="Arial" w:hAnsi="Arial" w:cs="Arial"/>
          <w:color w:val="183850"/>
        </w:rPr>
      </w:pPr>
      <w:r w:rsidRPr="00C312AD">
        <w:rPr>
          <w:rFonts w:ascii="Arial" w:hAnsi="Arial" w:cs="Arial"/>
          <w:color w:val="183850"/>
        </w:rPr>
        <w:t>The form should be signed and sent with:</w:t>
      </w:r>
    </w:p>
    <w:p w14:paraId="0FC07EB4" w14:textId="77777777" w:rsidR="00B352B0" w:rsidRPr="00C312AD" w:rsidRDefault="00B352B0" w:rsidP="00B352B0">
      <w:pPr>
        <w:ind w:right="212"/>
        <w:jc w:val="both"/>
        <w:rPr>
          <w:rFonts w:ascii="Arial" w:hAnsi="Arial" w:cs="Arial"/>
          <w:color w:val="183850"/>
        </w:rPr>
      </w:pPr>
    </w:p>
    <w:p w14:paraId="66C97BEE" w14:textId="572FF990" w:rsidR="00B352B0" w:rsidRPr="008A143F" w:rsidRDefault="00B352B0" w:rsidP="00B352B0">
      <w:pPr>
        <w:pStyle w:val="ListParagraph"/>
        <w:numPr>
          <w:ilvl w:val="0"/>
          <w:numId w:val="8"/>
        </w:numPr>
        <w:ind w:right="212"/>
        <w:jc w:val="both"/>
        <w:rPr>
          <w:rFonts w:ascii="Arial" w:hAnsi="Arial" w:cs="Arial"/>
          <w:color w:val="183850"/>
        </w:rPr>
      </w:pPr>
      <w:r w:rsidRPr="008A143F">
        <w:rPr>
          <w:rFonts w:ascii="Arial" w:hAnsi="Arial" w:cs="Arial"/>
          <w:color w:val="183850"/>
        </w:rPr>
        <w:t xml:space="preserve">A copy of the Stage One decision made by the </w:t>
      </w:r>
      <w:r w:rsidR="00DD2667">
        <w:rPr>
          <w:rFonts w:ascii="Arial" w:hAnsi="Arial" w:cs="Arial"/>
          <w:color w:val="183850"/>
        </w:rPr>
        <w:t xml:space="preserve">specified </w:t>
      </w:r>
      <w:r>
        <w:rPr>
          <w:rFonts w:ascii="Arial" w:hAnsi="Arial" w:cs="Arial"/>
          <w:color w:val="183850"/>
        </w:rPr>
        <w:t>person</w:t>
      </w:r>
      <w:r w:rsidRPr="008A143F">
        <w:rPr>
          <w:rFonts w:ascii="Arial" w:hAnsi="Arial" w:cs="Arial"/>
          <w:color w:val="183850"/>
        </w:rPr>
        <w:t>, and</w:t>
      </w:r>
    </w:p>
    <w:p w14:paraId="5AA450AC" w14:textId="77777777" w:rsidR="00B352B0" w:rsidRPr="008A143F" w:rsidRDefault="00B352B0" w:rsidP="00B352B0">
      <w:pPr>
        <w:pStyle w:val="ListParagraph"/>
        <w:numPr>
          <w:ilvl w:val="0"/>
          <w:numId w:val="8"/>
        </w:numPr>
        <w:ind w:right="212"/>
        <w:jc w:val="both"/>
        <w:rPr>
          <w:rFonts w:ascii="Arial" w:hAnsi="Arial" w:cs="Arial"/>
          <w:color w:val="183850"/>
        </w:rPr>
      </w:pPr>
      <w:r w:rsidRPr="008A143F">
        <w:rPr>
          <w:rFonts w:ascii="Arial" w:hAnsi="Arial" w:cs="Arial"/>
          <w:color w:val="183850"/>
        </w:rPr>
        <w:t>Any documents you believe relevant and which may support your case</w:t>
      </w:r>
    </w:p>
    <w:p w14:paraId="6CB7AFF2" w14:textId="77777777" w:rsidR="00B352B0" w:rsidRDefault="00B352B0" w:rsidP="00B352B0">
      <w:pPr>
        <w:ind w:right="212"/>
        <w:jc w:val="both"/>
        <w:rPr>
          <w:rFonts w:ascii="Arial" w:hAnsi="Arial" w:cs="Arial"/>
          <w:color w:val="183850"/>
        </w:rPr>
      </w:pPr>
    </w:p>
    <w:p w14:paraId="5DE5D278" w14:textId="09E276A6" w:rsidR="00B352B0" w:rsidRPr="00C312AD" w:rsidRDefault="00B352B0" w:rsidP="00B352B0">
      <w:pPr>
        <w:ind w:right="212"/>
        <w:jc w:val="both"/>
        <w:rPr>
          <w:rFonts w:ascii="Arial" w:hAnsi="Arial" w:cs="Arial"/>
          <w:color w:val="183850"/>
        </w:rPr>
      </w:pPr>
      <w:r w:rsidRPr="00C312AD">
        <w:rPr>
          <w:rFonts w:ascii="Arial" w:hAnsi="Arial" w:cs="Arial"/>
          <w:color w:val="183850"/>
        </w:rPr>
        <w:t xml:space="preserve">This person, </w:t>
      </w:r>
      <w:r w:rsidR="002D208B">
        <w:rPr>
          <w:rFonts w:ascii="Arial" w:hAnsi="Arial" w:cs="Arial"/>
          <w:color w:val="183850"/>
        </w:rPr>
        <w:t>nominated to deal with IDRP Stage Two cases</w:t>
      </w:r>
      <w:r w:rsidRPr="00C312AD">
        <w:rPr>
          <w:rFonts w:ascii="Arial" w:hAnsi="Arial" w:cs="Arial"/>
          <w:color w:val="183850"/>
        </w:rPr>
        <w:t>, in writing</w:t>
      </w:r>
    </w:p>
    <w:p w14:paraId="54C833AA" w14:textId="77777777" w:rsidR="00B352B0" w:rsidRDefault="00B352B0" w:rsidP="00B352B0">
      <w:pPr>
        <w:ind w:right="212"/>
        <w:jc w:val="both"/>
        <w:rPr>
          <w:rFonts w:ascii="Arial" w:hAnsi="Arial" w:cs="Arial"/>
          <w:color w:val="183850"/>
        </w:rPr>
      </w:pPr>
    </w:p>
    <w:p w14:paraId="1F72D415" w14:textId="167AEB54" w:rsidR="00B352B0" w:rsidRPr="008A143F"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Acknowledge receipt of your Stage Two application for reconsideration of the </w:t>
      </w:r>
      <w:r w:rsidR="002D208B">
        <w:rPr>
          <w:rFonts w:ascii="Arial" w:hAnsi="Arial" w:cs="Arial"/>
          <w:color w:val="183850"/>
        </w:rPr>
        <w:t xml:space="preserve">specified </w:t>
      </w:r>
      <w:r>
        <w:rPr>
          <w:rFonts w:ascii="Arial" w:hAnsi="Arial" w:cs="Arial"/>
          <w:color w:val="183850"/>
        </w:rPr>
        <w:t>person’s decision</w:t>
      </w:r>
    </w:p>
    <w:p w14:paraId="133EDC82" w14:textId="5793D226" w:rsidR="00B352B0" w:rsidRPr="008A143F"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Tell you that </w:t>
      </w:r>
      <w:r w:rsidR="00E60A71">
        <w:rPr>
          <w:rFonts w:ascii="Arial" w:hAnsi="Arial" w:cs="Arial"/>
          <w:color w:val="183850"/>
        </w:rPr>
        <w:t xml:space="preserve">they </w:t>
      </w:r>
      <w:r w:rsidRPr="008A143F">
        <w:rPr>
          <w:rFonts w:ascii="Arial" w:hAnsi="Arial" w:cs="Arial"/>
          <w:color w:val="183850"/>
        </w:rPr>
        <w:t xml:space="preserve">will </w:t>
      </w:r>
      <w:proofErr w:type="gramStart"/>
      <w:r w:rsidR="002D208B">
        <w:rPr>
          <w:rFonts w:ascii="Arial" w:hAnsi="Arial" w:cs="Arial"/>
          <w:color w:val="183850"/>
        </w:rPr>
        <w:t>make</w:t>
      </w:r>
      <w:r w:rsidRPr="008A143F">
        <w:rPr>
          <w:rFonts w:ascii="Arial" w:hAnsi="Arial" w:cs="Arial"/>
          <w:color w:val="183850"/>
        </w:rPr>
        <w:t xml:space="preserve"> a decision</w:t>
      </w:r>
      <w:proofErr w:type="gramEnd"/>
      <w:r w:rsidRPr="008A143F">
        <w:rPr>
          <w:rFonts w:ascii="Arial" w:hAnsi="Arial" w:cs="Arial"/>
          <w:color w:val="183850"/>
        </w:rPr>
        <w:t xml:space="preserve"> on the matters raised by your application within 2 months from the date of your application was received</w:t>
      </w:r>
    </w:p>
    <w:p w14:paraId="6D9E2783" w14:textId="358BA071" w:rsidR="00B352B0" w:rsidRDefault="00B352B0" w:rsidP="00B352B0">
      <w:pPr>
        <w:pStyle w:val="ListParagraph"/>
        <w:numPr>
          <w:ilvl w:val="0"/>
          <w:numId w:val="9"/>
        </w:numPr>
        <w:ind w:right="212"/>
        <w:jc w:val="both"/>
        <w:rPr>
          <w:rFonts w:ascii="Arial" w:hAnsi="Arial" w:cs="Arial"/>
          <w:color w:val="183850"/>
        </w:rPr>
      </w:pPr>
      <w:r w:rsidRPr="008A143F">
        <w:rPr>
          <w:rFonts w:ascii="Arial" w:hAnsi="Arial" w:cs="Arial"/>
          <w:color w:val="183850"/>
        </w:rPr>
        <w:t xml:space="preserve">Explain that in the event that a decision </w:t>
      </w:r>
      <w:r w:rsidR="002D208B">
        <w:rPr>
          <w:rFonts w:ascii="Arial" w:hAnsi="Arial" w:cs="Arial"/>
          <w:color w:val="183850"/>
        </w:rPr>
        <w:t xml:space="preserve">cannot be made </w:t>
      </w:r>
      <w:r w:rsidRPr="008A143F">
        <w:rPr>
          <w:rFonts w:ascii="Arial" w:hAnsi="Arial" w:cs="Arial"/>
          <w:color w:val="183850"/>
        </w:rPr>
        <w:t xml:space="preserve">within </w:t>
      </w:r>
      <w:r w:rsidR="002D208B">
        <w:rPr>
          <w:rFonts w:ascii="Arial" w:hAnsi="Arial" w:cs="Arial"/>
          <w:color w:val="183850"/>
        </w:rPr>
        <w:t>4</w:t>
      </w:r>
      <w:r w:rsidRPr="008A143F">
        <w:rPr>
          <w:rFonts w:ascii="Arial" w:hAnsi="Arial" w:cs="Arial"/>
          <w:color w:val="183850"/>
        </w:rPr>
        <w:t xml:space="preserve"> months he/she will send you (and/or your representative) an interim reply setting out the reasons for the delay and the expected date for the issue of a decision</w:t>
      </w:r>
      <w:r w:rsidR="00E60A71">
        <w:rPr>
          <w:rFonts w:ascii="Arial" w:hAnsi="Arial" w:cs="Arial"/>
          <w:color w:val="183850"/>
        </w:rPr>
        <w:t>.</w:t>
      </w:r>
    </w:p>
    <w:p w14:paraId="40834F1C" w14:textId="78803C82" w:rsidR="00E60A71" w:rsidRDefault="00E60A71" w:rsidP="00B352B0">
      <w:pPr>
        <w:pStyle w:val="ListParagraph"/>
        <w:numPr>
          <w:ilvl w:val="0"/>
          <w:numId w:val="9"/>
        </w:numPr>
        <w:ind w:right="212"/>
        <w:jc w:val="both"/>
        <w:rPr>
          <w:rFonts w:ascii="Arial" w:hAnsi="Arial" w:cs="Arial"/>
          <w:color w:val="183850"/>
        </w:rPr>
      </w:pPr>
      <w:r>
        <w:rPr>
          <w:rFonts w:ascii="Arial" w:hAnsi="Arial" w:cs="Arial"/>
          <w:color w:val="183850"/>
        </w:rPr>
        <w:t>The reply will state whether, and if so to what extent the original decision has been replaced.</w:t>
      </w:r>
    </w:p>
    <w:p w14:paraId="1827F068" w14:textId="4F3E8C37" w:rsidR="00B8680D" w:rsidRDefault="00B8680D" w:rsidP="00B8680D">
      <w:pPr>
        <w:jc w:val="both"/>
        <w:rPr>
          <w:rFonts w:ascii="Arial" w:eastAsia="Arial" w:hAnsi="Arial" w:cs="Arial"/>
          <w:color w:val="183850"/>
          <w:sz w:val="22"/>
          <w:szCs w:val="22"/>
        </w:rPr>
      </w:pPr>
    </w:p>
    <w:p w14:paraId="7727D944" w14:textId="12752672" w:rsidR="00B8680D" w:rsidRPr="002D208B" w:rsidRDefault="00B8680D" w:rsidP="00B8680D">
      <w:pPr>
        <w:jc w:val="both"/>
        <w:rPr>
          <w:rFonts w:ascii="Arial" w:eastAsia="Arial" w:hAnsi="Arial" w:cs="Arial"/>
          <w:color w:val="183850"/>
        </w:rPr>
      </w:pPr>
      <w:r w:rsidRPr="002D208B">
        <w:rPr>
          <w:rFonts w:ascii="Arial" w:eastAsia="Arial" w:hAnsi="Arial" w:cs="Arial"/>
          <w:color w:val="183850"/>
        </w:rPr>
        <w:t>The notice of decision will also advise:</w:t>
      </w:r>
    </w:p>
    <w:p w14:paraId="3350A3DA" w14:textId="77777777" w:rsidR="00B8680D" w:rsidRPr="002D208B" w:rsidRDefault="00B8680D" w:rsidP="00B8680D">
      <w:pPr>
        <w:jc w:val="both"/>
        <w:rPr>
          <w:rFonts w:ascii="Arial" w:eastAsia="Arial" w:hAnsi="Arial" w:cs="Arial"/>
          <w:color w:val="183850"/>
        </w:rPr>
      </w:pPr>
    </w:p>
    <w:p w14:paraId="4EC7096D" w14:textId="03699CFE" w:rsidR="00B8680D" w:rsidRPr="002D208B" w:rsidRDefault="00B8680D" w:rsidP="00B8680D">
      <w:pPr>
        <w:pStyle w:val="ListParagraph"/>
        <w:numPr>
          <w:ilvl w:val="0"/>
          <w:numId w:val="4"/>
        </w:numPr>
        <w:jc w:val="both"/>
        <w:rPr>
          <w:rFonts w:ascii="Arial" w:eastAsia="Arial" w:hAnsi="Arial" w:cs="Arial"/>
          <w:color w:val="183850"/>
        </w:rPr>
      </w:pPr>
      <w:r w:rsidRPr="002D208B">
        <w:rPr>
          <w:rFonts w:ascii="Arial" w:eastAsia="Arial" w:hAnsi="Arial" w:cs="Arial"/>
          <w:color w:val="183850"/>
        </w:rPr>
        <w:t xml:space="preserve">that </w:t>
      </w:r>
      <w:r w:rsidR="009E33FC" w:rsidRPr="002D208B">
        <w:rPr>
          <w:rFonts w:ascii="Arial" w:eastAsia="Arial" w:hAnsi="Arial" w:cs="Arial"/>
          <w:color w:val="183850"/>
        </w:rPr>
        <w:t>the Money and Pension Service (MaPS)</w:t>
      </w:r>
      <w:r w:rsidRPr="002D208B">
        <w:rPr>
          <w:rFonts w:ascii="Arial" w:eastAsia="Arial" w:hAnsi="Arial" w:cs="Arial"/>
          <w:color w:val="183850"/>
        </w:rPr>
        <w:t xml:space="preserve"> is available to assist scheme members with any difficulties which they fail to resolve with the </w:t>
      </w:r>
      <w:r w:rsidR="002D208B">
        <w:rPr>
          <w:rFonts w:ascii="Arial" w:eastAsia="Arial" w:hAnsi="Arial" w:cs="Arial"/>
          <w:color w:val="183850"/>
        </w:rPr>
        <w:t xml:space="preserve">Constabulary </w:t>
      </w:r>
      <w:r w:rsidRPr="002D208B">
        <w:rPr>
          <w:rFonts w:ascii="Arial" w:eastAsia="Arial" w:hAnsi="Arial" w:cs="Arial"/>
          <w:color w:val="183850"/>
        </w:rPr>
        <w:t xml:space="preserve">and will include the address at which </w:t>
      </w:r>
      <w:r w:rsidR="009E33FC" w:rsidRPr="002D208B">
        <w:rPr>
          <w:rFonts w:ascii="Arial" w:eastAsia="Arial" w:hAnsi="Arial" w:cs="Arial"/>
          <w:color w:val="183850"/>
        </w:rPr>
        <w:t>the Money and Pension Service (MaPS)</w:t>
      </w:r>
      <w:r w:rsidRPr="002D208B">
        <w:rPr>
          <w:rFonts w:ascii="Arial" w:eastAsia="Arial" w:hAnsi="Arial" w:cs="Arial"/>
          <w:color w:val="183850"/>
        </w:rPr>
        <w:t xml:space="preserve"> may be contacted.</w:t>
      </w:r>
    </w:p>
    <w:p w14:paraId="44C18106" w14:textId="5F020770" w:rsidR="00B8680D" w:rsidRPr="002D208B" w:rsidRDefault="00B8680D" w:rsidP="00B8680D">
      <w:pPr>
        <w:pStyle w:val="ListParagraph"/>
        <w:numPr>
          <w:ilvl w:val="0"/>
          <w:numId w:val="4"/>
        </w:numPr>
        <w:jc w:val="both"/>
        <w:rPr>
          <w:rFonts w:ascii="Arial" w:eastAsia="Arial" w:hAnsi="Arial" w:cs="Arial"/>
          <w:color w:val="183850"/>
        </w:rPr>
      </w:pPr>
      <w:r w:rsidRPr="002D208B">
        <w:rPr>
          <w:rFonts w:ascii="Arial" w:eastAsia="Arial" w:hAnsi="Arial" w:cs="Arial"/>
          <w:color w:val="183850"/>
        </w:rPr>
        <w:t xml:space="preserve">that the Pensions Ombudsman is available to investigate and determine any complaint alleging injustice in consequence of maladministration in connection with any act or omission on the part of the Administrator of the </w:t>
      </w:r>
      <w:r w:rsidR="009E33FC" w:rsidRPr="002D208B">
        <w:rPr>
          <w:rFonts w:ascii="Arial" w:eastAsia="Arial" w:hAnsi="Arial" w:cs="Arial"/>
          <w:color w:val="183850"/>
        </w:rPr>
        <w:t>Scheme and</w:t>
      </w:r>
      <w:r w:rsidRPr="002D208B">
        <w:rPr>
          <w:rFonts w:ascii="Arial" w:eastAsia="Arial" w:hAnsi="Arial" w:cs="Arial"/>
          <w:color w:val="183850"/>
        </w:rPr>
        <w:t xml:space="preserve"> include the address at which he may be contacted.</w:t>
      </w:r>
    </w:p>
    <w:p w14:paraId="14AAA93B" w14:textId="77777777" w:rsidR="00B8680D" w:rsidRPr="002D208B" w:rsidRDefault="00B8680D" w:rsidP="00B8680D">
      <w:pPr>
        <w:jc w:val="both"/>
        <w:rPr>
          <w:rFonts w:ascii="Arial" w:eastAsia="Arial" w:hAnsi="Arial" w:cs="Arial"/>
          <w:color w:val="183850"/>
        </w:rPr>
      </w:pPr>
    </w:p>
    <w:p w14:paraId="2D95E9EE" w14:textId="27A05A74" w:rsidR="00B8680D" w:rsidRPr="002D208B" w:rsidRDefault="00B8680D" w:rsidP="00B8680D">
      <w:pPr>
        <w:jc w:val="both"/>
        <w:rPr>
          <w:rFonts w:ascii="Arial" w:eastAsia="Arial" w:hAnsi="Arial" w:cs="Arial"/>
          <w:color w:val="183850"/>
        </w:rPr>
      </w:pPr>
      <w:r w:rsidRPr="002D208B">
        <w:rPr>
          <w:rFonts w:ascii="Arial" w:eastAsia="Arial" w:hAnsi="Arial" w:cs="Arial"/>
          <w:color w:val="183850"/>
        </w:rPr>
        <w:t xml:space="preserve">(It should be noted that the Pensions Ombudsman’s office normally expects complainants to seek help from </w:t>
      </w:r>
      <w:r w:rsidR="009E33FC" w:rsidRPr="002D208B">
        <w:rPr>
          <w:rFonts w:ascii="Arial" w:eastAsia="Arial" w:hAnsi="Arial" w:cs="Arial"/>
          <w:color w:val="183850"/>
        </w:rPr>
        <w:t xml:space="preserve">the Money and Pension Service (MaPS) </w:t>
      </w:r>
      <w:r w:rsidRPr="002D208B">
        <w:rPr>
          <w:rFonts w:ascii="Arial" w:eastAsia="Arial" w:hAnsi="Arial" w:cs="Arial"/>
          <w:color w:val="183850"/>
        </w:rPr>
        <w:t>before making a complaint to the Ombudsman.)</w:t>
      </w:r>
    </w:p>
    <w:p w14:paraId="4DBAEAAF" w14:textId="16CA0D8C" w:rsidR="009E33FC" w:rsidRPr="002D208B" w:rsidRDefault="009E33FC" w:rsidP="00B8680D">
      <w:pPr>
        <w:jc w:val="both"/>
        <w:rPr>
          <w:rFonts w:ascii="Arial" w:eastAsia="Arial" w:hAnsi="Arial" w:cs="Arial"/>
          <w:color w:val="183850"/>
        </w:rPr>
      </w:pPr>
    </w:p>
    <w:p w14:paraId="0C138E1D" w14:textId="05B85B99" w:rsidR="009E33FC" w:rsidRPr="002D208B" w:rsidRDefault="00892835" w:rsidP="009E33FC">
      <w:pPr>
        <w:jc w:val="both"/>
        <w:rPr>
          <w:rFonts w:ascii="Arial" w:eastAsia="Arial" w:hAnsi="Arial" w:cs="Arial"/>
          <w:b/>
          <w:color w:val="183850"/>
        </w:rPr>
      </w:pPr>
      <w:r w:rsidRPr="002D208B">
        <w:rPr>
          <w:rFonts w:ascii="Arial" w:eastAsia="Arial" w:hAnsi="Arial" w:cs="Arial"/>
          <w:b/>
          <w:color w:val="183850"/>
        </w:rPr>
        <w:t xml:space="preserve">Contact Points </w:t>
      </w:r>
    </w:p>
    <w:p w14:paraId="00B65692" w14:textId="77777777" w:rsidR="009E33FC" w:rsidRPr="002D208B" w:rsidRDefault="009E33FC" w:rsidP="009E33FC">
      <w:pPr>
        <w:jc w:val="both"/>
        <w:rPr>
          <w:rFonts w:ascii="Arial" w:eastAsia="Arial" w:hAnsi="Arial" w:cs="Arial"/>
          <w:b/>
          <w:color w:val="183850"/>
        </w:rPr>
      </w:pPr>
    </w:p>
    <w:p w14:paraId="607682C2" w14:textId="041BABDD" w:rsidR="009E33FC" w:rsidRPr="002D208B" w:rsidRDefault="002D208B" w:rsidP="009E33FC">
      <w:pPr>
        <w:jc w:val="both"/>
        <w:rPr>
          <w:rFonts w:ascii="Arial" w:eastAsia="Arial" w:hAnsi="Arial" w:cs="Arial"/>
          <w:color w:val="183850"/>
        </w:rPr>
      </w:pPr>
      <w:r>
        <w:rPr>
          <w:rFonts w:ascii="Arial" w:eastAsia="Arial" w:hAnsi="Arial" w:cs="Arial"/>
          <w:color w:val="183850"/>
        </w:rPr>
        <w:t xml:space="preserve">If you would like to check the progress of your dispute of your Stage One or Stage Two of the IDRP, you should contact -  </w:t>
      </w:r>
    </w:p>
    <w:p w14:paraId="52E552C7" w14:textId="6CFB290A" w:rsidR="0026246E" w:rsidRPr="002D208B" w:rsidRDefault="0026246E" w:rsidP="009E33FC">
      <w:pPr>
        <w:jc w:val="both"/>
        <w:rPr>
          <w:rFonts w:ascii="Arial" w:eastAsia="Arial" w:hAnsi="Arial" w:cs="Arial"/>
          <w:color w:val="183850"/>
        </w:rPr>
      </w:pPr>
    </w:p>
    <w:p w14:paraId="7A624A1F" w14:textId="77777777" w:rsidR="0026246E" w:rsidRPr="002D208B" w:rsidRDefault="0026246E">
      <w:pPr>
        <w:rPr>
          <w:rFonts w:ascii="Arial" w:eastAsia="Arial" w:hAnsi="Arial" w:cs="Arial"/>
          <w:color w:val="183850"/>
        </w:rPr>
      </w:pPr>
      <w:r w:rsidRPr="002D208B">
        <w:rPr>
          <w:rFonts w:ascii="Arial" w:eastAsia="Arial" w:hAnsi="Arial" w:cs="Arial"/>
          <w:color w:val="183850"/>
        </w:rPr>
        <w:br w:type="page"/>
      </w:r>
    </w:p>
    <w:p w14:paraId="13D26807" w14:textId="77777777" w:rsidR="0026246E" w:rsidRDefault="0026246E" w:rsidP="0026246E">
      <w:pPr>
        <w:spacing w:before="76" w:line="260" w:lineRule="exact"/>
        <w:jc w:val="center"/>
        <w:rPr>
          <w:rFonts w:ascii="Arial" w:eastAsia="Arial" w:hAnsi="Arial" w:cs="Arial"/>
          <w:b/>
          <w:color w:val="183850"/>
          <w:position w:val="-1"/>
          <w:sz w:val="24"/>
        </w:rPr>
      </w:pPr>
    </w:p>
    <w:p w14:paraId="27C275A2" w14:textId="36AECC81" w:rsidR="0026246E" w:rsidRPr="0053246B" w:rsidRDefault="0026246E" w:rsidP="0026246E">
      <w:pPr>
        <w:spacing w:before="76" w:line="260" w:lineRule="exact"/>
        <w:jc w:val="center"/>
        <w:rPr>
          <w:rFonts w:ascii="Arial" w:eastAsia="Arial" w:hAnsi="Arial" w:cs="Arial"/>
          <w:color w:val="183850"/>
          <w:sz w:val="24"/>
        </w:rPr>
      </w:pPr>
      <w:r w:rsidRPr="0053246B">
        <w:rPr>
          <w:rFonts w:ascii="Arial" w:eastAsia="Arial" w:hAnsi="Arial" w:cs="Arial"/>
          <w:b/>
          <w:color w:val="183850"/>
          <w:position w:val="-1"/>
          <w:sz w:val="24"/>
        </w:rPr>
        <w:t>TIME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LIMITS</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UNDER</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THE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INTERNAL DISPUTE RESOLUTION PROCEDURE</w:t>
      </w:r>
    </w:p>
    <w:p w14:paraId="6A2790C1" w14:textId="77777777" w:rsidR="0026246E" w:rsidRPr="0053246B" w:rsidRDefault="0026246E" w:rsidP="0026246E">
      <w:pPr>
        <w:spacing w:before="17"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3370"/>
        <w:gridCol w:w="2693"/>
        <w:gridCol w:w="2551"/>
      </w:tblGrid>
      <w:tr w:rsidR="0026246E" w:rsidRPr="0053246B" w14:paraId="37BF674E" w14:textId="77777777" w:rsidTr="002A01CC">
        <w:trPr>
          <w:trHeight w:hRule="exact" w:val="526"/>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0AE93234" w14:textId="77777777" w:rsidR="0026246E" w:rsidRPr="0053246B" w:rsidRDefault="0026246E" w:rsidP="002A01CC">
            <w:pPr>
              <w:spacing w:before="7" w:line="100" w:lineRule="exact"/>
              <w:rPr>
                <w:rFonts w:ascii="Arial" w:hAnsi="Arial" w:cs="Arial"/>
                <w:color w:val="FFFFFF" w:themeColor="background1"/>
              </w:rPr>
            </w:pPr>
            <w:bookmarkStart w:id="1" w:name="_Hlk37066632"/>
          </w:p>
          <w:p w14:paraId="2F37B28F" w14:textId="77777777" w:rsidR="0026246E" w:rsidRPr="0053246B" w:rsidRDefault="0026246E" w:rsidP="002A01CC">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06C9DE3C" w14:textId="77777777" w:rsidR="0026246E" w:rsidRPr="0053246B" w:rsidRDefault="0026246E" w:rsidP="002A01CC">
            <w:pPr>
              <w:spacing w:before="7" w:line="100" w:lineRule="exact"/>
              <w:rPr>
                <w:rFonts w:ascii="Arial" w:hAnsi="Arial" w:cs="Arial"/>
                <w:color w:val="FFFFFF" w:themeColor="background1"/>
              </w:rPr>
            </w:pPr>
          </w:p>
          <w:p w14:paraId="095F65D0" w14:textId="77777777" w:rsidR="0026246E" w:rsidRPr="0053246B" w:rsidRDefault="0026246E" w:rsidP="002A01CC">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2BD19104" w14:textId="77777777" w:rsidR="0026246E" w:rsidRPr="0053246B" w:rsidRDefault="0026246E" w:rsidP="002A01CC">
            <w:pPr>
              <w:spacing w:before="7" w:line="100" w:lineRule="exact"/>
              <w:rPr>
                <w:rFonts w:ascii="Arial" w:hAnsi="Arial" w:cs="Arial"/>
                <w:color w:val="FFFFFF" w:themeColor="background1"/>
              </w:rPr>
            </w:pPr>
          </w:p>
          <w:p w14:paraId="21B4FFA0" w14:textId="77777777" w:rsidR="0026246E" w:rsidRPr="0053246B" w:rsidRDefault="0026246E" w:rsidP="002A01CC">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bookmarkEnd w:id="1"/>
      <w:tr w:rsidR="0026246E" w:rsidRPr="0053246B" w14:paraId="219BCF86" w14:textId="77777777" w:rsidTr="002A01CC">
        <w:trPr>
          <w:trHeight w:hRule="exact" w:val="2182"/>
        </w:trPr>
        <w:tc>
          <w:tcPr>
            <w:tcW w:w="3370" w:type="dxa"/>
            <w:tcBorders>
              <w:top w:val="single" w:sz="5" w:space="0" w:color="000000"/>
              <w:left w:val="single" w:sz="5" w:space="0" w:color="000000"/>
              <w:bottom w:val="single" w:sz="5" w:space="0" w:color="000000"/>
              <w:right w:val="single" w:sz="5" w:space="0" w:color="000000"/>
            </w:tcBorders>
          </w:tcPr>
          <w:p w14:paraId="44EAEE6E" w14:textId="77777777" w:rsidR="0026246E" w:rsidRPr="0053246B" w:rsidRDefault="0026246E" w:rsidP="002A01CC">
            <w:pPr>
              <w:spacing w:before="6" w:line="100" w:lineRule="exact"/>
              <w:rPr>
                <w:rFonts w:ascii="Arial" w:hAnsi="Arial" w:cs="Arial"/>
                <w:color w:val="183850"/>
              </w:rPr>
            </w:pPr>
          </w:p>
          <w:p w14:paraId="03C9DCAA" w14:textId="089932DD" w:rsidR="0026246E" w:rsidRPr="0053246B" w:rsidRDefault="0026246E" w:rsidP="002A01CC">
            <w:pPr>
              <w:ind w:left="102" w:right="81"/>
              <w:rPr>
                <w:rFonts w:ascii="Arial" w:eastAsia="Arial" w:hAnsi="Arial" w:cs="Arial"/>
                <w:color w:val="183850"/>
              </w:rPr>
            </w:pPr>
            <w:r w:rsidRPr="0053246B">
              <w:rPr>
                <w:rFonts w:ascii="Arial" w:eastAsia="Arial" w:hAnsi="Arial" w:cs="Arial"/>
                <w:color w:val="183850"/>
              </w:rPr>
              <w:t>You have received a decision on</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benefits</w:t>
            </w:r>
            <w:r w:rsidRPr="0053246B">
              <w:rPr>
                <w:rFonts w:ascii="Arial" w:eastAsia="Arial" w:hAnsi="Arial" w:cs="Arial"/>
                <w:color w:val="183850"/>
                <w:spacing w:val="1"/>
              </w:rPr>
              <w:t xml:space="preserve"> </w:t>
            </w:r>
            <w:r w:rsidRPr="0053246B">
              <w:rPr>
                <w:rFonts w:ascii="Arial" w:eastAsia="Arial" w:hAnsi="Arial" w:cs="Arial"/>
                <w:color w:val="183850"/>
              </w:rPr>
              <w:t>under</w:t>
            </w:r>
            <w:r w:rsidRPr="0053246B">
              <w:rPr>
                <w:rFonts w:ascii="Arial" w:eastAsia="Arial" w:hAnsi="Arial" w:cs="Arial"/>
                <w:color w:val="183850"/>
                <w:spacing w:val="1"/>
              </w:rPr>
              <w:t xml:space="preserve"> </w:t>
            </w:r>
            <w:r w:rsidRPr="0053246B">
              <w:rPr>
                <w:rFonts w:ascii="Arial" w:eastAsia="Arial" w:hAnsi="Arial" w:cs="Arial"/>
                <w:color w:val="183850"/>
              </w:rPr>
              <w:t>the pension scheme from your employer</w:t>
            </w:r>
            <w:r w:rsidRPr="0053246B">
              <w:rPr>
                <w:rFonts w:ascii="Arial" w:eastAsia="Arial" w:hAnsi="Arial" w:cs="Arial"/>
                <w:color w:val="183850"/>
                <w:spacing w:val="1"/>
              </w:rPr>
              <w:t xml:space="preserve"> </w:t>
            </w:r>
            <w:r w:rsidRPr="0053246B">
              <w:rPr>
                <w:rFonts w:ascii="Arial" w:eastAsia="Arial" w:hAnsi="Arial" w:cs="Arial"/>
                <w:color w:val="183850"/>
              </w:rPr>
              <w:t>and</w:t>
            </w:r>
            <w:r w:rsidRPr="0053246B">
              <w:rPr>
                <w:rFonts w:ascii="Arial" w:eastAsia="Arial" w:hAnsi="Arial" w:cs="Arial"/>
                <w:color w:val="183850"/>
                <w:spacing w:val="1"/>
              </w:rPr>
              <w:t xml:space="preserve"> </w:t>
            </w:r>
            <w:r w:rsidRPr="0053246B">
              <w:rPr>
                <w:rFonts w:ascii="Arial" w:eastAsia="Arial" w:hAnsi="Arial" w:cs="Arial"/>
                <w:color w:val="183850"/>
              </w:rPr>
              <w:t>there</w:t>
            </w:r>
            <w:r w:rsidRPr="0053246B">
              <w:rPr>
                <w:rFonts w:ascii="Arial" w:eastAsia="Arial" w:hAnsi="Arial" w:cs="Arial"/>
                <w:color w:val="183850"/>
                <w:spacing w:val="1"/>
              </w:rPr>
              <w:t xml:space="preserve"> </w:t>
            </w:r>
            <w:r w:rsidRPr="0053246B">
              <w:rPr>
                <w:rFonts w:ascii="Arial" w:eastAsia="Arial" w:hAnsi="Arial" w:cs="Arial"/>
                <w:color w:val="183850"/>
              </w:rPr>
              <w:t>seem</w:t>
            </w:r>
            <w:r w:rsidRPr="0053246B">
              <w:rPr>
                <w:rFonts w:ascii="Arial" w:eastAsia="Arial" w:hAnsi="Arial" w:cs="Arial"/>
                <w:color w:val="183850"/>
                <w:spacing w:val="1"/>
              </w:rPr>
              <w:t xml:space="preserve"> </w:t>
            </w:r>
            <w:r w:rsidRPr="0053246B">
              <w:rPr>
                <w:rFonts w:ascii="Arial" w:eastAsia="Arial" w:hAnsi="Arial" w:cs="Arial"/>
                <w:color w:val="183850"/>
              </w:rPr>
              <w:t>to be</w:t>
            </w:r>
            <w:r w:rsidRPr="0053246B">
              <w:rPr>
                <w:rFonts w:ascii="Arial" w:eastAsia="Arial" w:hAnsi="Arial" w:cs="Arial"/>
                <w:color w:val="183850"/>
                <w:spacing w:val="1"/>
              </w:rPr>
              <w:t xml:space="preserve"> </w:t>
            </w:r>
            <w:r w:rsidRPr="0053246B">
              <w:rPr>
                <w:rFonts w:ascii="Arial" w:eastAsia="Arial" w:hAnsi="Arial" w:cs="Arial"/>
                <w:color w:val="183850"/>
              </w:rPr>
              <w:t>good</w:t>
            </w:r>
            <w:r w:rsidRPr="0053246B">
              <w:rPr>
                <w:rFonts w:ascii="Arial" w:eastAsia="Arial" w:hAnsi="Arial" w:cs="Arial"/>
                <w:color w:val="183850"/>
                <w:spacing w:val="1"/>
              </w:rPr>
              <w:t xml:space="preserve"> </w:t>
            </w:r>
            <w:r w:rsidRPr="0053246B">
              <w:rPr>
                <w:rFonts w:ascii="Arial" w:eastAsia="Arial" w:hAnsi="Arial" w:cs="Arial"/>
                <w:color w:val="183850"/>
              </w:rPr>
              <w:t>grounds</w:t>
            </w:r>
            <w:r w:rsidRPr="0053246B">
              <w:rPr>
                <w:rFonts w:ascii="Arial" w:eastAsia="Arial" w:hAnsi="Arial" w:cs="Arial"/>
                <w:color w:val="183850"/>
                <w:spacing w:val="1"/>
              </w:rPr>
              <w:t xml:space="preserve"> </w:t>
            </w:r>
            <w:r w:rsidRPr="0053246B">
              <w:rPr>
                <w:rFonts w:ascii="Arial" w:eastAsia="Arial" w:hAnsi="Arial" w:cs="Arial"/>
                <w:color w:val="183850"/>
              </w:rPr>
              <w:t>for complai</w:t>
            </w:r>
            <w:r w:rsidRPr="0053246B">
              <w:rPr>
                <w:rFonts w:ascii="Arial" w:eastAsia="Arial" w:hAnsi="Arial" w:cs="Arial"/>
                <w:color w:val="183850"/>
                <w:spacing w:val="1"/>
              </w:rPr>
              <w:t>n</w:t>
            </w:r>
            <w:r w:rsidRPr="0053246B">
              <w:rPr>
                <w:rFonts w:ascii="Arial" w:eastAsia="Arial" w:hAnsi="Arial" w:cs="Arial"/>
                <w:color w:val="183850"/>
              </w:rPr>
              <w:t>i</w:t>
            </w:r>
            <w:r w:rsidRPr="0053246B">
              <w:rPr>
                <w:rFonts w:ascii="Arial" w:eastAsia="Arial" w:hAnsi="Arial" w:cs="Arial"/>
                <w:color w:val="183850"/>
                <w:spacing w:val="1"/>
              </w:rPr>
              <w:t>n</w:t>
            </w:r>
            <w:r w:rsidRPr="0053246B">
              <w:rPr>
                <w:rFonts w:ascii="Arial" w:eastAsia="Arial" w:hAnsi="Arial" w:cs="Arial"/>
                <w:color w:val="183850"/>
              </w:rPr>
              <w:t>g.</w:t>
            </w:r>
          </w:p>
        </w:tc>
        <w:tc>
          <w:tcPr>
            <w:tcW w:w="2693" w:type="dxa"/>
            <w:tcBorders>
              <w:top w:val="single" w:sz="5" w:space="0" w:color="000000"/>
              <w:left w:val="single" w:sz="5" w:space="0" w:color="000000"/>
              <w:bottom w:val="single" w:sz="5" w:space="0" w:color="000000"/>
              <w:right w:val="single" w:sz="5" w:space="0" w:color="000000"/>
            </w:tcBorders>
          </w:tcPr>
          <w:p w14:paraId="72230C0B" w14:textId="77777777" w:rsidR="0026246E" w:rsidRPr="0053246B" w:rsidRDefault="0026246E" w:rsidP="002A01CC">
            <w:pPr>
              <w:spacing w:before="6" w:line="100" w:lineRule="exact"/>
              <w:rPr>
                <w:rFonts w:ascii="Arial" w:hAnsi="Arial" w:cs="Arial"/>
                <w:color w:val="183850"/>
              </w:rPr>
            </w:pPr>
          </w:p>
          <w:p w14:paraId="4591FB3B" w14:textId="113B8D2A" w:rsidR="0026246E" w:rsidRPr="0053246B" w:rsidRDefault="0026246E" w:rsidP="002A01CC">
            <w:pPr>
              <w:ind w:left="101" w:right="139"/>
              <w:jc w:val="both"/>
              <w:rPr>
                <w:rFonts w:ascii="Arial" w:eastAsia="Arial" w:hAnsi="Arial" w:cs="Arial"/>
                <w:color w:val="183850"/>
              </w:rPr>
            </w:pPr>
            <w:r w:rsidRPr="0053246B">
              <w:rPr>
                <w:rFonts w:ascii="Arial" w:eastAsia="Arial" w:hAnsi="Arial" w:cs="Arial"/>
                <w:color w:val="183850"/>
              </w:rPr>
              <w:t xml:space="preserve">The </w:t>
            </w:r>
            <w:r w:rsidR="00364F76">
              <w:rPr>
                <w:rFonts w:ascii="Arial" w:eastAsia="Arial" w:hAnsi="Arial" w:cs="Arial"/>
                <w:color w:val="183850"/>
              </w:rPr>
              <w:t>specified</w:t>
            </w:r>
            <w:r w:rsidRPr="0053246B">
              <w:rPr>
                <w:rFonts w:ascii="Arial" w:eastAsia="Arial" w:hAnsi="Arial" w:cs="Arial"/>
                <w:color w:val="183850"/>
              </w:rPr>
              <w:t xml:space="preserve"> person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0C5FDC61" w14:textId="77777777" w:rsidR="0026246E" w:rsidRPr="0053246B" w:rsidRDefault="0026246E" w:rsidP="002A01CC">
            <w:pPr>
              <w:spacing w:line="120" w:lineRule="exact"/>
              <w:rPr>
                <w:rFonts w:ascii="Arial" w:hAnsi="Arial" w:cs="Arial"/>
                <w:color w:val="183850"/>
              </w:rPr>
            </w:pPr>
          </w:p>
          <w:p w14:paraId="549635D3" w14:textId="77777777" w:rsidR="0026246E" w:rsidRPr="0053246B" w:rsidRDefault="0026246E" w:rsidP="002A01CC">
            <w:pPr>
              <w:spacing w:line="260" w:lineRule="exact"/>
              <w:ind w:left="101" w:right="244"/>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 when you were notified of the decision</w:t>
            </w:r>
            <w:r w:rsidRPr="0053246B">
              <w:rPr>
                <w:rFonts w:ascii="Arial" w:eastAsia="Arial" w:hAnsi="Arial" w:cs="Arial"/>
                <w:color w:val="183850"/>
                <w:spacing w:val="1"/>
              </w:rPr>
              <w:t xml:space="preserve"> </w:t>
            </w:r>
            <w:r w:rsidRPr="008354E5">
              <w:rPr>
                <w:rFonts w:ascii="Arial" w:eastAsia="Arial" w:hAnsi="Arial" w:cs="Arial"/>
                <w:color w:val="183850"/>
                <w:position w:val="11"/>
                <w:sz w:val="14"/>
                <w:szCs w:val="14"/>
              </w:rPr>
              <w:t>1</w:t>
            </w:r>
          </w:p>
        </w:tc>
      </w:tr>
      <w:tr w:rsidR="0026246E" w:rsidRPr="0053246B" w14:paraId="7760E822" w14:textId="77777777" w:rsidTr="002A01CC">
        <w:trPr>
          <w:trHeight w:hRule="exact" w:val="1630"/>
        </w:trPr>
        <w:tc>
          <w:tcPr>
            <w:tcW w:w="3370" w:type="dxa"/>
            <w:tcBorders>
              <w:top w:val="single" w:sz="5" w:space="0" w:color="000000"/>
              <w:left w:val="single" w:sz="5" w:space="0" w:color="000000"/>
              <w:bottom w:val="single" w:sz="5" w:space="0" w:color="000000"/>
              <w:right w:val="single" w:sz="5" w:space="0" w:color="000000"/>
            </w:tcBorders>
          </w:tcPr>
          <w:p w14:paraId="7175026C" w14:textId="77777777" w:rsidR="0026246E" w:rsidRPr="0053246B" w:rsidRDefault="0026246E" w:rsidP="002A01CC">
            <w:pPr>
              <w:spacing w:before="6" w:line="100" w:lineRule="exact"/>
              <w:rPr>
                <w:rFonts w:ascii="Arial" w:hAnsi="Arial" w:cs="Arial"/>
                <w:color w:val="183850"/>
              </w:rPr>
            </w:pPr>
          </w:p>
          <w:p w14:paraId="30EAD2A9" w14:textId="0F3D7728" w:rsidR="0026246E" w:rsidRPr="0053246B" w:rsidRDefault="0026246E" w:rsidP="002A01CC">
            <w:pPr>
              <w:ind w:left="102" w:right="371"/>
              <w:rPr>
                <w:rFonts w:ascii="Arial" w:eastAsia="Arial" w:hAnsi="Arial" w:cs="Arial"/>
                <w:color w:val="183850"/>
              </w:rPr>
            </w:pP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first stage deci</w:t>
            </w:r>
            <w:r w:rsidRPr="0053246B">
              <w:rPr>
                <w:rFonts w:ascii="Arial" w:eastAsia="Arial" w:hAnsi="Arial" w:cs="Arial"/>
                <w:color w:val="183850"/>
                <w:spacing w:val="1"/>
              </w:rPr>
              <w:t>s</w:t>
            </w:r>
            <w:r w:rsidRPr="0053246B">
              <w:rPr>
                <w:rFonts w:ascii="Arial" w:eastAsia="Arial" w:hAnsi="Arial" w:cs="Arial"/>
                <w:color w:val="183850"/>
              </w:rPr>
              <w:t>ion on your complaint</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00364F76">
              <w:rPr>
                <w:rFonts w:ascii="Arial" w:eastAsia="Arial" w:hAnsi="Arial" w:cs="Arial"/>
                <w:color w:val="183850"/>
              </w:rPr>
              <w:t xml:space="preserve"> specified</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you are</w:t>
            </w:r>
            <w:r w:rsidRPr="0053246B">
              <w:rPr>
                <w:rFonts w:ascii="Arial" w:eastAsia="Arial" w:hAnsi="Arial" w:cs="Arial"/>
                <w:color w:val="183850"/>
                <w:spacing w:val="1"/>
              </w:rPr>
              <w:t xml:space="preserve"> </w:t>
            </w:r>
            <w:r w:rsidRPr="0053246B">
              <w:rPr>
                <w:rFonts w:ascii="Arial" w:eastAsia="Arial" w:hAnsi="Arial" w:cs="Arial"/>
                <w:color w:val="183850"/>
              </w:rPr>
              <w:t>not</w:t>
            </w:r>
            <w:r w:rsidRPr="0053246B">
              <w:rPr>
                <w:rFonts w:ascii="Arial" w:eastAsia="Arial" w:hAnsi="Arial" w:cs="Arial"/>
                <w:color w:val="183850"/>
                <w:spacing w:val="1"/>
              </w:rPr>
              <w:t xml:space="preserve"> </w:t>
            </w:r>
            <w:r w:rsidRPr="0053246B">
              <w:rPr>
                <w:rFonts w:ascii="Arial" w:eastAsia="Arial" w:hAnsi="Arial" w:cs="Arial"/>
                <w:color w:val="183850"/>
              </w:rPr>
              <w:t>sat</w:t>
            </w:r>
            <w:r w:rsidRPr="0053246B">
              <w:rPr>
                <w:rFonts w:ascii="Arial" w:eastAsia="Arial" w:hAnsi="Arial" w:cs="Arial"/>
                <w:color w:val="183850"/>
                <w:spacing w:val="-2"/>
              </w:rPr>
              <w:t>i</w:t>
            </w:r>
            <w:r w:rsidRPr="0053246B">
              <w:rPr>
                <w:rFonts w:ascii="Arial" w:eastAsia="Arial" w:hAnsi="Arial" w:cs="Arial"/>
                <w:color w:val="183850"/>
              </w:rPr>
              <w:t>sfied.</w:t>
            </w:r>
          </w:p>
        </w:tc>
        <w:tc>
          <w:tcPr>
            <w:tcW w:w="2693" w:type="dxa"/>
            <w:tcBorders>
              <w:top w:val="single" w:sz="5" w:space="0" w:color="000000"/>
              <w:left w:val="single" w:sz="5" w:space="0" w:color="000000"/>
              <w:bottom w:val="single" w:sz="5" w:space="0" w:color="000000"/>
              <w:right w:val="single" w:sz="5" w:space="0" w:color="000000"/>
            </w:tcBorders>
          </w:tcPr>
          <w:p w14:paraId="3BA066C0" w14:textId="77777777" w:rsidR="0026246E" w:rsidRPr="0053246B" w:rsidRDefault="0026246E" w:rsidP="002A01CC">
            <w:pPr>
              <w:spacing w:before="6" w:line="100" w:lineRule="exact"/>
              <w:rPr>
                <w:rFonts w:ascii="Arial" w:hAnsi="Arial" w:cs="Arial"/>
                <w:color w:val="183850"/>
              </w:rPr>
            </w:pPr>
          </w:p>
          <w:p w14:paraId="7C1A7709" w14:textId="1736084B" w:rsidR="0026246E" w:rsidRPr="0053246B" w:rsidRDefault="0026246E" w:rsidP="00364F76">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364F76">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1E55832A" w14:textId="77777777" w:rsidR="0026246E" w:rsidRPr="0053246B" w:rsidRDefault="0026246E" w:rsidP="002A01CC">
            <w:pPr>
              <w:spacing w:before="6" w:line="100" w:lineRule="exact"/>
              <w:rPr>
                <w:rFonts w:ascii="Arial" w:hAnsi="Arial" w:cs="Arial"/>
                <w:color w:val="183850"/>
              </w:rPr>
            </w:pPr>
          </w:p>
          <w:p w14:paraId="5195B581" w14:textId="2CC907E2" w:rsidR="0026246E" w:rsidRPr="0053246B" w:rsidRDefault="0026246E" w:rsidP="002A01CC">
            <w:pPr>
              <w:ind w:left="101" w:right="76"/>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date of the </w:t>
            </w:r>
            <w:r w:rsidR="00364F76">
              <w:rPr>
                <w:rFonts w:ascii="Arial" w:eastAsia="Arial" w:hAnsi="Arial" w:cs="Arial"/>
                <w:color w:val="183850"/>
              </w:rPr>
              <w:t xml:space="preserve">specified </w:t>
            </w:r>
            <w:r w:rsidRPr="0053246B">
              <w:rPr>
                <w:rFonts w:ascii="Arial" w:eastAsia="Arial" w:hAnsi="Arial" w:cs="Arial"/>
                <w:color w:val="183850"/>
              </w:rPr>
              <w:t>person's</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r>
      <w:tr w:rsidR="0026246E" w:rsidRPr="0053246B" w14:paraId="53DA4079" w14:textId="77777777" w:rsidTr="002A01CC">
        <w:trPr>
          <w:trHeight w:hRule="exact" w:val="2459"/>
        </w:trPr>
        <w:tc>
          <w:tcPr>
            <w:tcW w:w="3370" w:type="dxa"/>
            <w:tcBorders>
              <w:top w:val="single" w:sz="5" w:space="0" w:color="000000"/>
              <w:left w:val="single" w:sz="5" w:space="0" w:color="000000"/>
              <w:bottom w:val="single" w:sz="5" w:space="0" w:color="000000"/>
              <w:right w:val="single" w:sz="5" w:space="0" w:color="000000"/>
            </w:tcBorders>
          </w:tcPr>
          <w:p w14:paraId="5BB64B1F" w14:textId="77777777" w:rsidR="0026246E" w:rsidRPr="0053246B" w:rsidRDefault="0026246E" w:rsidP="002A01CC">
            <w:pPr>
              <w:spacing w:before="7" w:line="100" w:lineRule="exact"/>
              <w:rPr>
                <w:rFonts w:ascii="Arial" w:hAnsi="Arial" w:cs="Arial"/>
                <w:color w:val="183850"/>
              </w:rPr>
            </w:pPr>
          </w:p>
          <w:p w14:paraId="1A99C582" w14:textId="02C9E1C4" w:rsidR="0026246E" w:rsidRPr="0053246B" w:rsidRDefault="0026246E" w:rsidP="00364F76">
            <w:pPr>
              <w:ind w:left="102" w:right="172"/>
              <w:rPr>
                <w:rFonts w:ascii="Arial" w:eastAsia="Arial" w:hAnsi="Arial" w:cs="Arial"/>
                <w:color w:val="183850"/>
              </w:rPr>
            </w:pPr>
            <w:r w:rsidRPr="0053246B">
              <w:rPr>
                <w:rFonts w:ascii="Arial" w:eastAsia="Arial" w:hAnsi="Arial" w:cs="Arial"/>
                <w:color w:val="183850"/>
              </w:rPr>
              <w:t>You made your complaint in writing</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00364F76">
              <w:rPr>
                <w:rFonts w:ascii="Arial" w:eastAsia="Arial" w:hAnsi="Arial" w:cs="Arial"/>
                <w:color w:val="183850"/>
              </w:rPr>
              <w:t>specified</w:t>
            </w:r>
            <w:r w:rsidRPr="0053246B">
              <w:rPr>
                <w:rFonts w:ascii="Arial" w:eastAsia="Arial" w:hAnsi="Arial" w:cs="Arial"/>
                <w:color w:val="183850"/>
              </w:rPr>
              <w:t xml:space="preserve"> person, with all the information</w:t>
            </w:r>
            <w:r w:rsidRPr="0053246B">
              <w:rPr>
                <w:rFonts w:ascii="Arial" w:eastAsia="Arial" w:hAnsi="Arial" w:cs="Arial"/>
                <w:color w:val="183850"/>
                <w:spacing w:val="1"/>
              </w:rPr>
              <w:t xml:space="preserve"> </w:t>
            </w:r>
            <w:r w:rsidRPr="0053246B">
              <w:rPr>
                <w:rFonts w:ascii="Arial" w:eastAsia="Arial" w:hAnsi="Arial" w:cs="Arial"/>
                <w:color w:val="183850"/>
              </w:rPr>
              <w:t>they</w:t>
            </w:r>
            <w:r w:rsidRPr="0053246B">
              <w:rPr>
                <w:rFonts w:ascii="Arial" w:eastAsia="Arial" w:hAnsi="Arial" w:cs="Arial"/>
                <w:color w:val="183850"/>
                <w:spacing w:val="1"/>
              </w:rPr>
              <w:t xml:space="preserve"> </w:t>
            </w:r>
            <w:r w:rsidRPr="0053246B">
              <w:rPr>
                <w:rFonts w:ascii="Arial" w:eastAsia="Arial" w:hAnsi="Arial" w:cs="Arial"/>
                <w:color w:val="183850"/>
              </w:rPr>
              <w:t>needed</w:t>
            </w:r>
            <w:r w:rsidRPr="0053246B">
              <w:rPr>
                <w:rFonts w:ascii="Arial" w:eastAsia="Arial" w:hAnsi="Arial" w:cs="Arial"/>
                <w:color w:val="183850"/>
                <w:spacing w:val="1"/>
              </w:rPr>
              <w:t xml:space="preserve"> </w:t>
            </w:r>
            <w:r w:rsidRPr="0053246B">
              <w:rPr>
                <w:rFonts w:ascii="Arial" w:eastAsia="Arial" w:hAnsi="Arial" w:cs="Arial"/>
                <w:color w:val="183850"/>
              </w:rPr>
              <w:t>but,</w:t>
            </w:r>
            <w:r w:rsidR="00364F76">
              <w:rPr>
                <w:rFonts w:ascii="Arial" w:eastAsia="Arial" w:hAnsi="Arial" w:cs="Arial"/>
                <w:color w:val="183850"/>
              </w:rPr>
              <w:t xml:space="preserve"> 4</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later,</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 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183ADE47" w14:textId="77777777" w:rsidR="0026246E" w:rsidRPr="0053246B" w:rsidRDefault="0026246E" w:rsidP="002A01CC">
            <w:pPr>
              <w:spacing w:before="7" w:line="100" w:lineRule="exact"/>
              <w:rPr>
                <w:rFonts w:ascii="Arial" w:hAnsi="Arial" w:cs="Arial"/>
                <w:color w:val="183850"/>
              </w:rPr>
            </w:pPr>
          </w:p>
          <w:p w14:paraId="0701B899" w14:textId="66E89C1E" w:rsidR="0026246E" w:rsidRPr="0053246B" w:rsidRDefault="00364F76" w:rsidP="002A01CC">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68136CD8" w14:textId="77777777" w:rsidR="0026246E" w:rsidRPr="0053246B" w:rsidRDefault="0026246E" w:rsidP="002A01CC">
            <w:pPr>
              <w:spacing w:before="7" w:line="100" w:lineRule="exact"/>
              <w:rPr>
                <w:rFonts w:ascii="Arial" w:hAnsi="Arial" w:cs="Arial"/>
                <w:color w:val="183850"/>
              </w:rPr>
            </w:pPr>
          </w:p>
          <w:p w14:paraId="4C437B33" w14:textId="798C3C82" w:rsidR="0026246E" w:rsidRPr="0053246B" w:rsidRDefault="00364F76" w:rsidP="002A01CC">
            <w:pPr>
              <w:ind w:left="101" w:right="462"/>
              <w:rPr>
                <w:rFonts w:ascii="Arial" w:eastAsia="Arial" w:hAnsi="Arial" w:cs="Arial"/>
                <w:color w:val="183850"/>
              </w:rPr>
            </w:pPr>
            <w:r>
              <w:rPr>
                <w:rFonts w:ascii="Arial" w:eastAsia="Arial" w:hAnsi="Arial" w:cs="Arial"/>
                <w:color w:val="183850"/>
              </w:rPr>
              <w:t>10</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months</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from</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the date</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when</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you submitted</w:t>
            </w:r>
            <w:r w:rsidR="0026246E" w:rsidRPr="0053246B">
              <w:rPr>
                <w:rFonts w:ascii="Arial" w:eastAsia="Arial" w:hAnsi="Arial" w:cs="Arial"/>
                <w:color w:val="183850"/>
                <w:spacing w:val="1"/>
              </w:rPr>
              <w:t xml:space="preserve"> </w:t>
            </w:r>
            <w:r w:rsidR="0026246E" w:rsidRPr="0053246B">
              <w:rPr>
                <w:rFonts w:ascii="Arial" w:eastAsia="Arial" w:hAnsi="Arial" w:cs="Arial"/>
                <w:color w:val="183850"/>
              </w:rPr>
              <w:t>your complaint.</w:t>
            </w:r>
          </w:p>
        </w:tc>
      </w:tr>
      <w:tr w:rsidR="0026246E" w:rsidRPr="0053246B" w14:paraId="6B307F6B" w14:textId="77777777" w:rsidTr="002A01CC">
        <w:trPr>
          <w:trHeight w:hRule="exact" w:val="2734"/>
        </w:trPr>
        <w:tc>
          <w:tcPr>
            <w:tcW w:w="3370" w:type="dxa"/>
            <w:tcBorders>
              <w:top w:val="single" w:sz="5" w:space="0" w:color="000000"/>
              <w:left w:val="single" w:sz="5" w:space="0" w:color="000000"/>
              <w:bottom w:val="single" w:sz="5" w:space="0" w:color="000000"/>
              <w:right w:val="single" w:sz="5" w:space="0" w:color="000000"/>
            </w:tcBorders>
          </w:tcPr>
          <w:p w14:paraId="76E83FD7" w14:textId="77777777" w:rsidR="0026246E" w:rsidRPr="0053246B" w:rsidRDefault="0026246E" w:rsidP="002A01CC">
            <w:pPr>
              <w:spacing w:before="6" w:line="100" w:lineRule="exact"/>
              <w:rPr>
                <w:rFonts w:ascii="Arial" w:hAnsi="Arial" w:cs="Arial"/>
                <w:color w:val="183850"/>
              </w:rPr>
            </w:pPr>
          </w:p>
          <w:p w14:paraId="46E60BCC" w14:textId="3EC08422" w:rsidR="0026246E" w:rsidRPr="0053246B" w:rsidRDefault="0026246E" w:rsidP="002A01CC">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w:t>
            </w:r>
            <w:r w:rsidRPr="0053246B">
              <w:rPr>
                <w:rFonts w:ascii="Arial" w:eastAsia="Arial" w:hAnsi="Arial" w:cs="Arial"/>
                <w:color w:val="183850"/>
                <w:spacing w:val="-1"/>
              </w:rPr>
              <w:t>o</w:t>
            </w:r>
            <w:r w:rsidRPr="0053246B">
              <w:rPr>
                <w:rFonts w:ascii="Arial" w:eastAsia="Arial" w:hAnsi="Arial" w:cs="Arial"/>
                <w:color w:val="183850"/>
              </w:rPr>
              <w:t>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364F76">
              <w:rPr>
                <w:rFonts w:ascii="Arial" w:eastAsia="Arial" w:hAnsi="Arial" w:cs="Arial"/>
                <w:color w:val="183850"/>
              </w:rPr>
              <w:t xml:space="preserve">specified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within</w:t>
            </w:r>
            <w:r w:rsidRPr="0053246B">
              <w:rPr>
                <w:rFonts w:ascii="Arial" w:eastAsia="Arial" w:hAnsi="Arial" w:cs="Arial"/>
                <w:color w:val="183850"/>
                <w:spacing w:val="1"/>
              </w:rPr>
              <w:t xml:space="preserve"> </w:t>
            </w:r>
            <w:r w:rsidR="006C3A48">
              <w:rPr>
                <w:rFonts w:ascii="Arial" w:eastAsia="Arial" w:hAnsi="Arial" w:cs="Arial"/>
                <w:color w:val="183850"/>
              </w:rPr>
              <w:t>4</w:t>
            </w:r>
            <w:r w:rsidRPr="0053246B">
              <w:rPr>
                <w:rFonts w:ascii="Arial" w:eastAsia="Arial" w:hAnsi="Arial" w:cs="Arial"/>
                <w:color w:val="183850"/>
              </w:rPr>
              <w:t xml:space="preserve"> months of appl</w:t>
            </w:r>
            <w:r w:rsidRPr="0053246B">
              <w:rPr>
                <w:rFonts w:ascii="Arial" w:eastAsia="Arial" w:hAnsi="Arial" w:cs="Arial"/>
                <w:color w:val="183850"/>
                <w:spacing w:val="1"/>
              </w:rPr>
              <w:t>y</w:t>
            </w:r>
            <w:r w:rsidRPr="0053246B">
              <w:rPr>
                <w:rFonts w:ascii="Arial" w:eastAsia="Arial" w:hAnsi="Arial" w:cs="Arial"/>
                <w:color w:val="183850"/>
                <w:spacing w:val="-1"/>
              </w:rPr>
              <w:t>i</w:t>
            </w:r>
            <w:r w:rsidRPr="0053246B">
              <w:rPr>
                <w:rFonts w:ascii="Arial" w:eastAsia="Arial" w:hAnsi="Arial" w:cs="Arial"/>
                <w:color w:val="183850"/>
              </w:rPr>
              <w:t>ng to them. Their reply promised you a decision</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2"/>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specified</w:t>
            </w:r>
            <w:r w:rsidRPr="0053246B">
              <w:rPr>
                <w:rFonts w:ascii="Arial" w:eastAsia="Arial" w:hAnsi="Arial" w:cs="Arial"/>
                <w:color w:val="183850"/>
                <w:spacing w:val="1"/>
              </w:rPr>
              <w:t xml:space="preserve"> </w:t>
            </w:r>
            <w:r w:rsidRPr="0053246B">
              <w:rPr>
                <w:rFonts w:ascii="Arial" w:eastAsia="Arial" w:hAnsi="Arial" w:cs="Arial"/>
                <w:color w:val="183850"/>
              </w:rPr>
              <w:t xml:space="preserve">date but, one month after the specified </w:t>
            </w:r>
            <w:r w:rsidRPr="0053246B">
              <w:rPr>
                <w:rFonts w:ascii="Arial" w:eastAsia="Arial" w:hAnsi="Arial" w:cs="Arial"/>
                <w:color w:val="183850"/>
                <w:spacing w:val="1"/>
              </w:rPr>
              <w:t>d</w:t>
            </w:r>
            <w:r w:rsidRPr="0053246B">
              <w:rPr>
                <w:rFonts w:ascii="Arial" w:eastAsia="Arial" w:hAnsi="Arial" w:cs="Arial"/>
                <w:color w:val="183850"/>
              </w:rPr>
              <w:t>ate, you still have not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c>
          <w:tcPr>
            <w:tcW w:w="2693" w:type="dxa"/>
            <w:tcBorders>
              <w:top w:val="single" w:sz="5" w:space="0" w:color="000000"/>
              <w:left w:val="single" w:sz="5" w:space="0" w:color="000000"/>
              <w:bottom w:val="single" w:sz="5" w:space="0" w:color="000000"/>
              <w:right w:val="single" w:sz="5" w:space="0" w:color="000000"/>
            </w:tcBorders>
          </w:tcPr>
          <w:p w14:paraId="025F7225" w14:textId="77777777" w:rsidR="0026246E" w:rsidRPr="0053246B" w:rsidRDefault="0026246E" w:rsidP="002A01CC">
            <w:pPr>
              <w:spacing w:before="6" w:line="100" w:lineRule="exact"/>
              <w:rPr>
                <w:rFonts w:ascii="Arial" w:hAnsi="Arial" w:cs="Arial"/>
                <w:color w:val="183850"/>
              </w:rPr>
            </w:pPr>
          </w:p>
          <w:p w14:paraId="0969A22D" w14:textId="6F885600" w:rsidR="0026246E" w:rsidRPr="0053246B" w:rsidRDefault="00364F76" w:rsidP="002A01CC">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Pr>
                <w:rFonts w:ascii="Arial" w:eastAsia="Arial" w:hAnsi="Arial" w:cs="Arial"/>
                <w:color w:val="183850"/>
              </w:rPr>
              <w:t>person nominated to deal with complaints under Stage Two of the procedure</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347F54D1" w14:textId="77777777" w:rsidR="0026246E" w:rsidRPr="0053246B" w:rsidRDefault="0026246E" w:rsidP="002A01CC">
            <w:pPr>
              <w:spacing w:before="6" w:line="100" w:lineRule="exact"/>
              <w:rPr>
                <w:rFonts w:ascii="Arial" w:hAnsi="Arial" w:cs="Arial"/>
                <w:color w:val="183850"/>
              </w:rPr>
            </w:pPr>
          </w:p>
          <w:p w14:paraId="13E59FCF" w14:textId="77777777" w:rsidR="0026246E" w:rsidRPr="0053246B" w:rsidRDefault="0026246E" w:rsidP="002A01CC">
            <w:pPr>
              <w:ind w:left="101" w:right="370"/>
              <w:rPr>
                <w:rFonts w:ascii="Arial" w:eastAsia="Arial" w:hAnsi="Arial" w:cs="Arial"/>
                <w:color w:val="183850"/>
              </w:rPr>
            </w:pPr>
            <w:r w:rsidRPr="0053246B">
              <w:rPr>
                <w:rFonts w:ascii="Arial" w:eastAsia="Arial" w:hAnsi="Arial" w:cs="Arial"/>
                <w:color w:val="183850"/>
              </w:rPr>
              <w:t>7</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which</w:t>
            </w:r>
            <w:r w:rsidRPr="0053246B">
              <w:rPr>
                <w:rFonts w:ascii="Arial" w:eastAsia="Arial" w:hAnsi="Arial" w:cs="Arial"/>
                <w:color w:val="183850"/>
                <w:spacing w:val="1"/>
              </w:rPr>
              <w:t xml:space="preserve"> </w:t>
            </w:r>
            <w:r w:rsidRPr="0053246B">
              <w:rPr>
                <w:rFonts w:ascii="Arial" w:eastAsia="Arial" w:hAnsi="Arial" w:cs="Arial"/>
                <w:color w:val="183850"/>
              </w:rPr>
              <w:t>you were</w:t>
            </w:r>
            <w:r w:rsidRPr="0053246B">
              <w:rPr>
                <w:rFonts w:ascii="Arial" w:eastAsia="Arial" w:hAnsi="Arial" w:cs="Arial"/>
                <w:color w:val="183850"/>
                <w:spacing w:val="1"/>
              </w:rPr>
              <w:t xml:space="preserve"> </w:t>
            </w:r>
            <w:r w:rsidRPr="0053246B">
              <w:rPr>
                <w:rFonts w:ascii="Arial" w:eastAsia="Arial" w:hAnsi="Arial" w:cs="Arial"/>
                <w:color w:val="183850"/>
              </w:rPr>
              <w:t>promised</w:t>
            </w:r>
            <w:r w:rsidRPr="0053246B">
              <w:rPr>
                <w:rFonts w:ascii="Arial" w:eastAsia="Arial" w:hAnsi="Arial" w:cs="Arial"/>
                <w:color w:val="183850"/>
                <w:spacing w:val="1"/>
              </w:rPr>
              <w:t xml:space="preserve"> </w:t>
            </w:r>
            <w:r w:rsidRPr="0053246B">
              <w:rPr>
                <w:rFonts w:ascii="Arial" w:eastAsia="Arial" w:hAnsi="Arial" w:cs="Arial"/>
                <w:color w:val="183850"/>
              </w:rPr>
              <w:t>you would</w:t>
            </w:r>
            <w:r w:rsidRPr="0053246B">
              <w:rPr>
                <w:rFonts w:ascii="Arial" w:eastAsia="Arial" w:hAnsi="Arial" w:cs="Arial"/>
                <w:color w:val="183850"/>
                <w:spacing w:val="1"/>
              </w:rPr>
              <w:t xml:space="preserve"> </w:t>
            </w:r>
            <w:r w:rsidRPr="0053246B">
              <w:rPr>
                <w:rFonts w:ascii="Arial" w:eastAsia="Arial" w:hAnsi="Arial" w:cs="Arial"/>
                <w:color w:val="183850"/>
              </w:rPr>
              <w:t>receive</w:t>
            </w:r>
            <w:r w:rsidRPr="0053246B">
              <w:rPr>
                <w:rFonts w:ascii="Arial" w:eastAsia="Arial" w:hAnsi="Arial" w:cs="Arial"/>
                <w:color w:val="183850"/>
                <w:spacing w:val="1"/>
              </w:rPr>
              <w:t xml:space="preserve"> </w:t>
            </w:r>
            <w:r w:rsidRPr="0053246B">
              <w:rPr>
                <w:rFonts w:ascii="Arial" w:eastAsia="Arial" w:hAnsi="Arial" w:cs="Arial"/>
                <w:color w:val="183850"/>
              </w:rPr>
              <w:t>a decision</w:t>
            </w:r>
          </w:p>
        </w:tc>
      </w:tr>
    </w:tbl>
    <w:p w14:paraId="3E95270E" w14:textId="77777777" w:rsidR="0026246E" w:rsidRPr="0053246B" w:rsidRDefault="0026246E" w:rsidP="0026246E">
      <w:pPr>
        <w:spacing w:before="1" w:line="160" w:lineRule="exact"/>
        <w:rPr>
          <w:rFonts w:ascii="Arial" w:hAnsi="Arial" w:cs="Arial"/>
          <w:color w:val="183850"/>
        </w:rPr>
      </w:pPr>
    </w:p>
    <w:p w14:paraId="7B080F3C" w14:textId="77777777" w:rsidR="0026246E" w:rsidRPr="0053246B" w:rsidRDefault="0026246E" w:rsidP="0026246E">
      <w:pPr>
        <w:spacing w:line="200" w:lineRule="exact"/>
        <w:rPr>
          <w:rFonts w:ascii="Arial" w:hAnsi="Arial" w:cs="Arial"/>
          <w:color w:val="183850"/>
        </w:rPr>
      </w:pPr>
    </w:p>
    <w:p w14:paraId="7F3D781D" w14:textId="77777777" w:rsidR="0026246E" w:rsidRPr="0053246B" w:rsidRDefault="0026246E" w:rsidP="0026246E">
      <w:pPr>
        <w:spacing w:line="200" w:lineRule="exact"/>
        <w:rPr>
          <w:rFonts w:ascii="Arial" w:hAnsi="Arial" w:cs="Arial"/>
          <w:color w:val="183850"/>
        </w:rPr>
      </w:pPr>
    </w:p>
    <w:p w14:paraId="7435F288" w14:textId="77777777" w:rsidR="0026246E" w:rsidRPr="0053246B" w:rsidRDefault="0026246E" w:rsidP="0026246E">
      <w:pPr>
        <w:spacing w:line="200" w:lineRule="exact"/>
        <w:rPr>
          <w:rFonts w:ascii="Arial" w:hAnsi="Arial" w:cs="Arial"/>
          <w:color w:val="183850"/>
        </w:rPr>
      </w:pPr>
    </w:p>
    <w:p w14:paraId="54A6514D" w14:textId="77777777" w:rsidR="0026246E" w:rsidRPr="0053246B" w:rsidRDefault="0026246E" w:rsidP="0026246E">
      <w:pPr>
        <w:spacing w:line="200" w:lineRule="exact"/>
        <w:rPr>
          <w:rFonts w:ascii="Arial" w:hAnsi="Arial" w:cs="Arial"/>
          <w:color w:val="183850"/>
        </w:rPr>
      </w:pPr>
    </w:p>
    <w:p w14:paraId="0B89E798" w14:textId="77777777" w:rsidR="0026246E" w:rsidRPr="0053246B" w:rsidRDefault="0026246E" w:rsidP="0026246E">
      <w:pPr>
        <w:spacing w:line="200" w:lineRule="exact"/>
        <w:rPr>
          <w:rFonts w:ascii="Arial" w:hAnsi="Arial" w:cs="Arial"/>
          <w:color w:val="183850"/>
        </w:rPr>
      </w:pPr>
    </w:p>
    <w:p w14:paraId="448665EB" w14:textId="77777777" w:rsidR="0026246E" w:rsidRPr="0053246B" w:rsidRDefault="0026246E" w:rsidP="0026246E">
      <w:pPr>
        <w:spacing w:line="200" w:lineRule="exact"/>
        <w:rPr>
          <w:rFonts w:ascii="Arial" w:hAnsi="Arial" w:cs="Arial"/>
          <w:color w:val="183850"/>
        </w:rPr>
      </w:pPr>
    </w:p>
    <w:p w14:paraId="7300CEF2" w14:textId="77777777" w:rsidR="0026246E" w:rsidRPr="0053246B" w:rsidRDefault="0026246E" w:rsidP="0026246E">
      <w:pPr>
        <w:spacing w:line="200" w:lineRule="exact"/>
        <w:rPr>
          <w:rFonts w:ascii="Arial" w:hAnsi="Arial" w:cs="Arial"/>
          <w:color w:val="183850"/>
        </w:rPr>
      </w:pPr>
    </w:p>
    <w:p w14:paraId="01100D4F" w14:textId="77777777" w:rsidR="0026246E" w:rsidRPr="0053246B" w:rsidRDefault="0026246E" w:rsidP="0026246E">
      <w:pPr>
        <w:spacing w:line="200" w:lineRule="exact"/>
        <w:rPr>
          <w:rFonts w:ascii="Arial" w:hAnsi="Arial" w:cs="Arial"/>
          <w:color w:val="183850"/>
        </w:rPr>
      </w:pPr>
    </w:p>
    <w:p w14:paraId="5FDB38AF" w14:textId="77777777" w:rsidR="0026246E" w:rsidRPr="0053246B" w:rsidRDefault="0026246E" w:rsidP="0026246E">
      <w:pPr>
        <w:spacing w:line="200" w:lineRule="exact"/>
        <w:rPr>
          <w:rFonts w:ascii="Arial" w:hAnsi="Arial" w:cs="Arial"/>
          <w:color w:val="183850"/>
        </w:rPr>
      </w:pPr>
    </w:p>
    <w:p w14:paraId="781A7920" w14:textId="18B938E9" w:rsidR="0026246E" w:rsidRPr="0053246B" w:rsidRDefault="0026246E" w:rsidP="0026246E">
      <w:pPr>
        <w:spacing w:line="200" w:lineRule="exact"/>
        <w:rPr>
          <w:rFonts w:ascii="Arial" w:hAnsi="Arial" w:cs="Arial"/>
          <w:color w:val="183850"/>
        </w:rPr>
      </w:pPr>
    </w:p>
    <w:p w14:paraId="1E9269E1" w14:textId="6AE83E1D" w:rsidR="0026246E" w:rsidRPr="0053246B" w:rsidRDefault="008354E5" w:rsidP="0026246E">
      <w:pPr>
        <w:spacing w:before="42"/>
        <w:ind w:left="214" w:right="755"/>
        <w:rPr>
          <w:rFonts w:ascii="Arial" w:eastAsia="Arial" w:hAnsi="Arial" w:cs="Arial"/>
          <w:color w:val="183850"/>
        </w:rPr>
        <w:sectPr w:rsidR="0026246E" w:rsidRPr="0053246B" w:rsidSect="003101F0">
          <w:headerReference w:type="default" r:id="rId9"/>
          <w:footerReference w:type="default" r:id="rId10"/>
          <w:pgSz w:w="11900" w:h="16840"/>
          <w:pgMar w:top="1340" w:right="1460" w:bottom="280" w:left="1600" w:header="0" w:footer="616" w:gutter="0"/>
          <w:pgNumType w:start="1"/>
          <w:cols w:space="720"/>
        </w:sectPr>
      </w:pPr>
      <w:r>
        <w:rPr>
          <w:rFonts w:ascii="Arial" w:hAnsi="Arial" w:cs="Arial"/>
          <w:noProof/>
          <w:color w:val="183850"/>
          <w:sz w:val="24"/>
        </w:rPr>
        <mc:AlternateContent>
          <mc:Choice Requires="wpg">
            <w:drawing>
              <wp:anchor distT="0" distB="0" distL="114300" distR="114300" simplePos="0" relativeHeight="251676672" behindDoc="1" locked="0" layoutInCell="1" allowOverlap="1" wp14:anchorId="4321EF49" wp14:editId="13C35F0A">
                <wp:simplePos x="0" y="0"/>
                <wp:positionH relativeFrom="page">
                  <wp:posOffset>1142365</wp:posOffset>
                </wp:positionH>
                <wp:positionV relativeFrom="page">
                  <wp:posOffset>9493250</wp:posOffset>
                </wp:positionV>
                <wp:extent cx="1828800" cy="0"/>
                <wp:effectExtent l="8890" t="6350" r="1016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14" y="14845"/>
                          <a:chExt cx="2880" cy="0"/>
                        </a:xfrm>
                      </wpg:grpSpPr>
                      <wps:wsp>
                        <wps:cNvPr id="13" name="Freeform 3"/>
                        <wps:cNvSpPr>
                          <a:spLocks/>
                        </wps:cNvSpPr>
                        <wps:spPr bwMode="auto">
                          <a:xfrm>
                            <a:off x="1814" y="14845"/>
                            <a:ext cx="2880" cy="0"/>
                          </a:xfrm>
                          <a:custGeom>
                            <a:avLst/>
                            <a:gdLst>
                              <a:gd name="T0" fmla="+- 0 1814 1814"/>
                              <a:gd name="T1" fmla="*/ T0 w 2880"/>
                              <a:gd name="T2" fmla="+- 0 4694 1814"/>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33A9" id="Group 5" o:spid="_x0000_s1026" style="position:absolute;margin-left:89.95pt;margin-top:747.5pt;width:2in;height:0;z-index:-251639808;mso-position-horizontal-relative:page;mso-position-vertical-relative:page" coordorigin="1814,1484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">
                <v:shape id="Freeform 3" o:spid="_x0000_s1027" style="position:absolute;left:1814;top:1484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" path="m,l2880,e" filled="f" strokeweight=".7pt">
                  <v:path arrowok="t" o:connecttype="custom" o:connectlocs="0,0;2880,0" o:connectangles="0,0"/>
                </v:shape>
                <w10:wrap anchorx="page" anchory="page"/>
              </v:group>
            </w:pict>
          </mc:Fallback>
        </mc:AlternateContent>
      </w:r>
      <w:r w:rsidR="0026246E" w:rsidRPr="008354E5">
        <w:rPr>
          <w:rFonts w:ascii="Arial" w:eastAsia="Arial" w:hAnsi="Arial" w:cs="Arial"/>
          <w:color w:val="183850"/>
          <w:position w:val="10"/>
          <w:sz w:val="14"/>
          <w:szCs w:val="14"/>
        </w:rPr>
        <w:t>1</w:t>
      </w:r>
      <w:r w:rsidR="0026246E" w:rsidRPr="0053246B">
        <w:rPr>
          <w:rFonts w:ascii="Arial" w:eastAsia="Arial" w:hAnsi="Arial" w:cs="Arial"/>
          <w:color w:val="183850"/>
          <w:spacing w:val="18"/>
          <w:position w:val="10"/>
        </w:rPr>
        <w:t xml:space="preserve"> </w:t>
      </w:r>
      <w:r w:rsidR="0026246E" w:rsidRPr="0053246B">
        <w:rPr>
          <w:rFonts w:ascii="Arial" w:eastAsia="Arial" w:hAnsi="Arial" w:cs="Arial"/>
          <w:color w:val="183850"/>
        </w:rPr>
        <w:t xml:space="preserve">The </w:t>
      </w:r>
      <w:r w:rsidR="006C3A48">
        <w:rPr>
          <w:rFonts w:ascii="Arial" w:eastAsia="Arial" w:hAnsi="Arial" w:cs="Arial"/>
          <w:color w:val="183850"/>
        </w:rPr>
        <w:t>specified</w:t>
      </w:r>
      <w:r w:rsidR="0026246E" w:rsidRPr="0053246B">
        <w:rPr>
          <w:rFonts w:ascii="Arial" w:eastAsia="Arial" w:hAnsi="Arial" w:cs="Arial"/>
          <w:color w:val="183850"/>
        </w:rPr>
        <w:t xml:space="preserve"> pers</w:t>
      </w:r>
      <w:r w:rsidR="0026246E" w:rsidRPr="0053246B">
        <w:rPr>
          <w:rFonts w:ascii="Arial" w:eastAsia="Arial" w:hAnsi="Arial" w:cs="Arial"/>
          <w:color w:val="183850"/>
          <w:spacing w:val="-1"/>
        </w:rPr>
        <w:t>o</w:t>
      </w:r>
      <w:r w:rsidR="0026246E" w:rsidRPr="0053246B">
        <w:rPr>
          <w:rFonts w:ascii="Arial" w:eastAsia="Arial" w:hAnsi="Arial" w:cs="Arial"/>
          <w:color w:val="183850"/>
        </w:rPr>
        <w:t>n c</w:t>
      </w:r>
      <w:r w:rsidR="0026246E" w:rsidRPr="0053246B">
        <w:rPr>
          <w:rFonts w:ascii="Arial" w:eastAsia="Arial" w:hAnsi="Arial" w:cs="Arial"/>
          <w:color w:val="183850"/>
          <w:spacing w:val="-1"/>
        </w:rPr>
        <w:t>a</w:t>
      </w:r>
      <w:r w:rsidR="0026246E" w:rsidRPr="0053246B">
        <w:rPr>
          <w:rFonts w:ascii="Arial" w:eastAsia="Arial" w:hAnsi="Arial" w:cs="Arial"/>
          <w:color w:val="183850"/>
        </w:rPr>
        <w:t>n extend the 6-month time limit for a re</w:t>
      </w:r>
      <w:r w:rsidR="0026246E" w:rsidRPr="0053246B">
        <w:rPr>
          <w:rFonts w:ascii="Arial" w:eastAsia="Arial" w:hAnsi="Arial" w:cs="Arial"/>
          <w:color w:val="183850"/>
          <w:spacing w:val="-1"/>
        </w:rPr>
        <w:t>a</w:t>
      </w:r>
      <w:r w:rsidR="0026246E" w:rsidRPr="0053246B">
        <w:rPr>
          <w:rFonts w:ascii="Arial" w:eastAsia="Arial" w:hAnsi="Arial" w:cs="Arial"/>
          <w:color w:val="183850"/>
          <w:spacing w:val="1"/>
        </w:rPr>
        <w:t>s</w:t>
      </w:r>
      <w:r w:rsidR="0026246E" w:rsidRPr="0053246B">
        <w:rPr>
          <w:rFonts w:ascii="Arial" w:eastAsia="Arial" w:hAnsi="Arial" w:cs="Arial"/>
          <w:color w:val="183850"/>
        </w:rPr>
        <w:t>o</w:t>
      </w:r>
      <w:r w:rsidR="0026246E" w:rsidRPr="0053246B">
        <w:rPr>
          <w:rFonts w:ascii="Arial" w:eastAsia="Arial" w:hAnsi="Arial" w:cs="Arial"/>
          <w:color w:val="183850"/>
          <w:spacing w:val="-1"/>
        </w:rPr>
        <w:t>n</w:t>
      </w:r>
      <w:r w:rsidR="0026246E" w:rsidRPr="0053246B">
        <w:rPr>
          <w:rFonts w:ascii="Arial" w:eastAsia="Arial" w:hAnsi="Arial" w:cs="Arial"/>
          <w:color w:val="183850"/>
        </w:rPr>
        <w:t xml:space="preserve">able </w:t>
      </w:r>
      <w:r w:rsidR="0026246E" w:rsidRPr="0053246B">
        <w:rPr>
          <w:rFonts w:ascii="Arial" w:eastAsia="Arial" w:hAnsi="Arial" w:cs="Arial"/>
          <w:color w:val="183850"/>
          <w:spacing w:val="-1"/>
        </w:rPr>
        <w:t>p</w:t>
      </w:r>
      <w:r w:rsidR="0026246E" w:rsidRPr="0053246B">
        <w:rPr>
          <w:rFonts w:ascii="Arial" w:eastAsia="Arial" w:hAnsi="Arial" w:cs="Arial"/>
          <w:color w:val="183850"/>
        </w:rPr>
        <w:t>eri</w:t>
      </w:r>
      <w:r w:rsidR="0026246E" w:rsidRPr="0053246B">
        <w:rPr>
          <w:rFonts w:ascii="Arial" w:eastAsia="Arial" w:hAnsi="Arial" w:cs="Arial"/>
          <w:color w:val="183850"/>
          <w:spacing w:val="-1"/>
        </w:rPr>
        <w:t>o</w:t>
      </w:r>
      <w:r w:rsidR="0026246E" w:rsidRPr="0053246B">
        <w:rPr>
          <w:rFonts w:ascii="Arial" w:eastAsia="Arial" w:hAnsi="Arial" w:cs="Arial"/>
          <w:color w:val="183850"/>
        </w:rPr>
        <w:t>d wh</w:t>
      </w:r>
      <w:r w:rsidR="0026246E" w:rsidRPr="0053246B">
        <w:rPr>
          <w:rFonts w:ascii="Arial" w:eastAsia="Arial" w:hAnsi="Arial" w:cs="Arial"/>
          <w:color w:val="183850"/>
          <w:spacing w:val="-1"/>
        </w:rPr>
        <w:t>e</w:t>
      </w:r>
      <w:r w:rsidR="0026246E" w:rsidRPr="0053246B">
        <w:rPr>
          <w:rFonts w:ascii="Arial" w:eastAsia="Arial" w:hAnsi="Arial" w:cs="Arial"/>
          <w:color w:val="183850"/>
        </w:rPr>
        <w:t xml:space="preserve">re there </w:t>
      </w:r>
      <w:r w:rsidR="0026246E" w:rsidRPr="0053246B">
        <w:rPr>
          <w:rFonts w:ascii="Arial" w:eastAsia="Arial" w:hAnsi="Arial" w:cs="Arial"/>
          <w:color w:val="183850"/>
          <w:spacing w:val="-1"/>
        </w:rPr>
        <w:t>a</w:t>
      </w:r>
      <w:r w:rsidR="0026246E" w:rsidRPr="0053246B">
        <w:rPr>
          <w:rFonts w:ascii="Arial" w:eastAsia="Arial" w:hAnsi="Arial" w:cs="Arial"/>
          <w:color w:val="183850"/>
        </w:rPr>
        <w:t>re sp</w:t>
      </w:r>
      <w:r w:rsidR="0026246E" w:rsidRPr="0053246B">
        <w:rPr>
          <w:rFonts w:ascii="Arial" w:eastAsia="Arial" w:hAnsi="Arial" w:cs="Arial"/>
          <w:color w:val="183850"/>
          <w:spacing w:val="-1"/>
        </w:rPr>
        <w:t>e</w:t>
      </w:r>
      <w:r w:rsidR="0026246E" w:rsidRPr="0053246B">
        <w:rPr>
          <w:rFonts w:ascii="Arial" w:eastAsia="Arial" w:hAnsi="Arial" w:cs="Arial"/>
          <w:color w:val="183850"/>
          <w:spacing w:val="1"/>
        </w:rPr>
        <w:t>c</w:t>
      </w:r>
      <w:r w:rsidR="0026246E" w:rsidRPr="0053246B">
        <w:rPr>
          <w:rFonts w:ascii="Arial" w:eastAsia="Arial" w:hAnsi="Arial" w:cs="Arial"/>
          <w:color w:val="183850"/>
        </w:rPr>
        <w:t>ial c</w:t>
      </w:r>
      <w:r w:rsidR="0026246E" w:rsidRPr="0053246B">
        <w:rPr>
          <w:rFonts w:ascii="Arial" w:eastAsia="Arial" w:hAnsi="Arial" w:cs="Arial"/>
          <w:color w:val="183850"/>
          <w:spacing w:val="-1"/>
        </w:rPr>
        <w:t>i</w:t>
      </w:r>
      <w:r w:rsidR="0026246E" w:rsidRPr="0053246B">
        <w:rPr>
          <w:rFonts w:ascii="Arial" w:eastAsia="Arial" w:hAnsi="Arial" w:cs="Arial"/>
          <w:color w:val="183850"/>
        </w:rPr>
        <w:t>rcu</w:t>
      </w:r>
      <w:r w:rsidR="0026246E" w:rsidRPr="0053246B">
        <w:rPr>
          <w:rFonts w:ascii="Arial" w:eastAsia="Arial" w:hAnsi="Arial" w:cs="Arial"/>
          <w:color w:val="183850"/>
          <w:spacing w:val="-1"/>
        </w:rPr>
        <w:t>m</w:t>
      </w:r>
      <w:r w:rsidR="0026246E" w:rsidRPr="0053246B">
        <w:rPr>
          <w:rFonts w:ascii="Arial" w:eastAsia="Arial" w:hAnsi="Arial" w:cs="Arial"/>
          <w:color w:val="183850"/>
        </w:rPr>
        <w:t>st</w:t>
      </w:r>
      <w:r w:rsidR="0026246E" w:rsidRPr="0053246B">
        <w:rPr>
          <w:rFonts w:ascii="Arial" w:eastAsia="Arial" w:hAnsi="Arial" w:cs="Arial"/>
          <w:color w:val="183850"/>
          <w:spacing w:val="-1"/>
        </w:rPr>
        <w:t>a</w:t>
      </w:r>
      <w:r w:rsidR="0026246E" w:rsidRPr="0053246B">
        <w:rPr>
          <w:rFonts w:ascii="Arial" w:eastAsia="Arial" w:hAnsi="Arial" w:cs="Arial"/>
          <w:color w:val="183850"/>
        </w:rPr>
        <w:t>nc</w:t>
      </w:r>
      <w:r w:rsidR="0026246E" w:rsidRPr="0053246B">
        <w:rPr>
          <w:rFonts w:ascii="Arial" w:eastAsia="Arial" w:hAnsi="Arial" w:cs="Arial"/>
          <w:color w:val="183850"/>
          <w:spacing w:val="-1"/>
        </w:rPr>
        <w:t>e</w:t>
      </w:r>
      <w:r w:rsidR="0026246E" w:rsidRPr="0053246B">
        <w:rPr>
          <w:rFonts w:ascii="Arial" w:eastAsia="Arial" w:hAnsi="Arial" w:cs="Arial"/>
          <w:color w:val="183850"/>
        </w:rPr>
        <w:t>s.</w:t>
      </w:r>
    </w:p>
    <w:tbl>
      <w:tblPr>
        <w:tblW w:w="0" w:type="auto"/>
        <w:tblLayout w:type="fixed"/>
        <w:tblCellMar>
          <w:left w:w="0" w:type="dxa"/>
          <w:right w:w="0" w:type="dxa"/>
        </w:tblCellMar>
        <w:tblLook w:val="01E0" w:firstRow="1" w:lastRow="1" w:firstColumn="1" w:lastColumn="1" w:noHBand="0" w:noVBand="0"/>
      </w:tblPr>
      <w:tblGrid>
        <w:gridCol w:w="3301"/>
        <w:gridCol w:w="2762"/>
        <w:gridCol w:w="2551"/>
      </w:tblGrid>
      <w:tr w:rsidR="003101F0" w:rsidRPr="0053246B" w14:paraId="2572A46C" w14:textId="77777777" w:rsidTr="00E220C0">
        <w:trPr>
          <w:trHeight w:hRule="exact" w:val="526"/>
        </w:trPr>
        <w:tc>
          <w:tcPr>
            <w:tcW w:w="3301" w:type="dxa"/>
            <w:tcBorders>
              <w:top w:val="single" w:sz="5" w:space="0" w:color="000000"/>
              <w:left w:val="single" w:sz="5" w:space="0" w:color="000000"/>
              <w:bottom w:val="single" w:sz="5" w:space="0" w:color="000000"/>
              <w:right w:val="single" w:sz="5" w:space="0" w:color="000000"/>
            </w:tcBorders>
            <w:shd w:val="clear" w:color="auto" w:fill="158E9D"/>
          </w:tcPr>
          <w:p w14:paraId="1B74D167" w14:textId="77777777" w:rsidR="003101F0" w:rsidRPr="0053246B" w:rsidRDefault="003101F0" w:rsidP="003101F0">
            <w:pPr>
              <w:spacing w:before="7" w:line="100" w:lineRule="exact"/>
              <w:rPr>
                <w:rFonts w:ascii="Arial" w:hAnsi="Arial" w:cs="Arial"/>
                <w:color w:val="FFFFFF" w:themeColor="background1"/>
              </w:rPr>
            </w:pPr>
          </w:p>
          <w:p w14:paraId="6B9224F2" w14:textId="77777777" w:rsidR="003101F0" w:rsidRPr="0053246B" w:rsidRDefault="003101F0" w:rsidP="003101F0">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762" w:type="dxa"/>
            <w:tcBorders>
              <w:top w:val="single" w:sz="5" w:space="0" w:color="000000"/>
              <w:left w:val="single" w:sz="5" w:space="0" w:color="000000"/>
              <w:bottom w:val="single" w:sz="5" w:space="0" w:color="000000"/>
              <w:right w:val="single" w:sz="5" w:space="0" w:color="000000"/>
            </w:tcBorders>
            <w:shd w:val="clear" w:color="auto" w:fill="158E9D"/>
          </w:tcPr>
          <w:p w14:paraId="60A05185" w14:textId="77777777" w:rsidR="003101F0" w:rsidRPr="0053246B" w:rsidRDefault="003101F0" w:rsidP="003101F0">
            <w:pPr>
              <w:spacing w:before="7" w:line="100" w:lineRule="exact"/>
              <w:rPr>
                <w:rFonts w:ascii="Arial" w:hAnsi="Arial" w:cs="Arial"/>
                <w:color w:val="FFFFFF" w:themeColor="background1"/>
              </w:rPr>
            </w:pPr>
          </w:p>
          <w:p w14:paraId="01645408" w14:textId="77777777" w:rsidR="003101F0" w:rsidRPr="0053246B" w:rsidRDefault="003101F0" w:rsidP="003101F0">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00F85BED" w14:textId="77777777" w:rsidR="003101F0" w:rsidRPr="0053246B" w:rsidRDefault="003101F0" w:rsidP="003101F0">
            <w:pPr>
              <w:spacing w:before="7" w:line="100" w:lineRule="exact"/>
              <w:rPr>
                <w:rFonts w:ascii="Arial" w:hAnsi="Arial" w:cs="Arial"/>
                <w:color w:val="FFFFFF" w:themeColor="background1"/>
              </w:rPr>
            </w:pPr>
          </w:p>
          <w:p w14:paraId="52EB3C3C" w14:textId="77777777" w:rsidR="003101F0" w:rsidRPr="0053246B" w:rsidRDefault="003101F0" w:rsidP="003101F0">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tr w:rsidR="0026246E" w:rsidRPr="0053246B" w14:paraId="6A8F96E4" w14:textId="77777777" w:rsidTr="00E220C0">
        <w:trPr>
          <w:trHeight w:hRule="exact" w:val="1906"/>
        </w:trPr>
        <w:tc>
          <w:tcPr>
            <w:tcW w:w="3301" w:type="dxa"/>
            <w:tcBorders>
              <w:top w:val="single" w:sz="5" w:space="0" w:color="000000"/>
              <w:left w:val="single" w:sz="5" w:space="0" w:color="000000"/>
              <w:bottom w:val="single" w:sz="5" w:space="0" w:color="000000"/>
              <w:right w:val="single" w:sz="5" w:space="0" w:color="000000"/>
            </w:tcBorders>
          </w:tcPr>
          <w:p w14:paraId="52A8AD79" w14:textId="77777777" w:rsidR="0026246E" w:rsidRPr="0053246B" w:rsidRDefault="0026246E" w:rsidP="003101F0">
            <w:pPr>
              <w:spacing w:before="6" w:line="100" w:lineRule="exact"/>
              <w:rPr>
                <w:rFonts w:ascii="Arial" w:hAnsi="Arial" w:cs="Arial"/>
                <w:color w:val="183850"/>
              </w:rPr>
            </w:pPr>
          </w:p>
          <w:p w14:paraId="2C13E0C9" w14:textId="243C8074" w:rsidR="0026246E" w:rsidRPr="0053246B" w:rsidRDefault="0026246E" w:rsidP="003101F0">
            <w:pPr>
              <w:ind w:left="102" w:right="146"/>
              <w:rPr>
                <w:rFonts w:ascii="Arial" w:eastAsia="Arial" w:hAnsi="Arial" w:cs="Arial"/>
                <w:color w:val="183850"/>
              </w:rPr>
            </w:pPr>
            <w:r w:rsidRPr="0053246B">
              <w:rPr>
                <w:rFonts w:ascii="Arial" w:eastAsia="Arial" w:hAnsi="Arial" w:cs="Arial"/>
                <w:color w:val="183850"/>
              </w:rPr>
              <w:t>Your complaint is that your employer</w:t>
            </w:r>
            <w:r w:rsidRPr="0053246B">
              <w:rPr>
                <w:rFonts w:ascii="Arial" w:eastAsia="Arial" w:hAnsi="Arial" w:cs="Arial"/>
                <w:color w:val="183850"/>
                <w:spacing w:val="1"/>
              </w:rPr>
              <w:t xml:space="preserve"> </w:t>
            </w:r>
            <w:proofErr w:type="gramStart"/>
            <w:r w:rsidRPr="0053246B">
              <w:rPr>
                <w:rFonts w:ascii="Arial" w:eastAsia="Arial" w:hAnsi="Arial" w:cs="Arial"/>
                <w:color w:val="183850"/>
              </w:rPr>
              <w:t>have</w:t>
            </w:r>
            <w:proofErr w:type="gramEnd"/>
            <w:r w:rsidRPr="0053246B">
              <w:rPr>
                <w:rFonts w:ascii="Arial" w:eastAsia="Arial" w:hAnsi="Arial" w:cs="Arial"/>
                <w:color w:val="183850"/>
                <w:spacing w:val="1"/>
              </w:rPr>
              <w:t xml:space="preserve"> </w:t>
            </w:r>
            <w:r w:rsidRPr="0053246B">
              <w:rPr>
                <w:rFonts w:ascii="Arial" w:eastAsia="Arial" w:hAnsi="Arial" w:cs="Arial"/>
                <w:color w:val="183850"/>
              </w:rPr>
              <w:t>failed</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make any</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your benefits under the pension scheme</w:t>
            </w:r>
          </w:p>
        </w:tc>
        <w:tc>
          <w:tcPr>
            <w:tcW w:w="2762" w:type="dxa"/>
            <w:tcBorders>
              <w:top w:val="single" w:sz="5" w:space="0" w:color="000000"/>
              <w:left w:val="single" w:sz="5" w:space="0" w:color="000000"/>
              <w:bottom w:val="single" w:sz="5" w:space="0" w:color="000000"/>
              <w:right w:val="single" w:sz="5" w:space="0" w:color="000000"/>
            </w:tcBorders>
          </w:tcPr>
          <w:p w14:paraId="11A35318" w14:textId="77777777" w:rsidR="0026246E" w:rsidRPr="0053246B" w:rsidRDefault="0026246E" w:rsidP="003101F0">
            <w:pPr>
              <w:spacing w:before="6" w:line="100" w:lineRule="exact"/>
              <w:rPr>
                <w:rFonts w:ascii="Arial" w:hAnsi="Arial" w:cs="Arial"/>
                <w:color w:val="183850"/>
              </w:rPr>
            </w:pPr>
          </w:p>
          <w:p w14:paraId="41B76B8D" w14:textId="421C6C1F" w:rsidR="0026246E" w:rsidRPr="0053246B" w:rsidRDefault="0026246E" w:rsidP="003101F0">
            <w:pPr>
              <w:ind w:left="101" w:right="139"/>
              <w:jc w:val="both"/>
              <w:rPr>
                <w:rFonts w:ascii="Arial" w:eastAsia="Arial" w:hAnsi="Arial" w:cs="Arial"/>
                <w:color w:val="183850"/>
              </w:rPr>
            </w:pPr>
            <w:r w:rsidRPr="0053246B">
              <w:rPr>
                <w:rFonts w:ascii="Arial" w:eastAsia="Arial" w:hAnsi="Arial" w:cs="Arial"/>
                <w:color w:val="183850"/>
              </w:rPr>
              <w:t xml:space="preserve">The </w:t>
            </w:r>
            <w:r w:rsidR="006C3A48">
              <w:rPr>
                <w:rFonts w:ascii="Arial" w:eastAsia="Arial" w:hAnsi="Arial" w:cs="Arial"/>
                <w:color w:val="183850"/>
              </w:rPr>
              <w:t>specified</w:t>
            </w:r>
            <w:r w:rsidRPr="0053246B">
              <w:rPr>
                <w:rFonts w:ascii="Arial" w:eastAsia="Arial" w:hAnsi="Arial" w:cs="Arial"/>
                <w:color w:val="183850"/>
              </w:rPr>
              <w:t xml:space="preserve"> person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34A5E407" w14:textId="77777777" w:rsidR="0026246E" w:rsidRPr="0053246B" w:rsidRDefault="0026246E" w:rsidP="003101F0">
            <w:pPr>
              <w:spacing w:line="120" w:lineRule="exact"/>
              <w:rPr>
                <w:rFonts w:ascii="Arial" w:hAnsi="Arial" w:cs="Arial"/>
                <w:color w:val="183850"/>
              </w:rPr>
            </w:pPr>
          </w:p>
          <w:p w14:paraId="5B29B848" w14:textId="3F9EB8F7" w:rsidR="0026246E" w:rsidRPr="0053246B" w:rsidRDefault="0026246E" w:rsidP="003101F0">
            <w:pPr>
              <w:spacing w:line="260" w:lineRule="exact"/>
              <w:ind w:left="101" w:right="109"/>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the employer</w:t>
            </w:r>
            <w:r w:rsidR="006C3A48">
              <w:rPr>
                <w:rFonts w:ascii="Arial" w:eastAsia="Arial" w:hAnsi="Arial" w:cs="Arial"/>
                <w:color w:val="183850"/>
                <w:spacing w:val="1"/>
              </w:rPr>
              <w:t xml:space="preserve"> </w:t>
            </w:r>
            <w:r w:rsidRPr="0053246B">
              <w:rPr>
                <w:rFonts w:ascii="Arial" w:eastAsia="Arial" w:hAnsi="Arial" w:cs="Arial"/>
                <w:color w:val="183850"/>
              </w:rPr>
              <w:t>should</w:t>
            </w:r>
            <w:r w:rsidRPr="0053246B">
              <w:rPr>
                <w:rFonts w:ascii="Arial" w:eastAsia="Arial" w:hAnsi="Arial" w:cs="Arial"/>
                <w:color w:val="183850"/>
                <w:spacing w:val="1"/>
              </w:rPr>
              <w:t xml:space="preserve"> </w:t>
            </w:r>
            <w:r w:rsidRPr="0053246B">
              <w:rPr>
                <w:rFonts w:ascii="Arial" w:eastAsia="Arial" w:hAnsi="Arial" w:cs="Arial"/>
                <w:color w:val="183850"/>
              </w:rPr>
              <w:t>ha</w:t>
            </w:r>
            <w:r w:rsidRPr="0053246B">
              <w:rPr>
                <w:rFonts w:ascii="Arial" w:eastAsia="Arial" w:hAnsi="Arial" w:cs="Arial"/>
                <w:color w:val="183850"/>
                <w:spacing w:val="1"/>
              </w:rPr>
              <w:t>v</w:t>
            </w:r>
            <w:r w:rsidRPr="0053246B">
              <w:rPr>
                <w:rFonts w:ascii="Arial" w:eastAsia="Arial" w:hAnsi="Arial" w:cs="Arial"/>
                <w:color w:val="183850"/>
              </w:rPr>
              <w:t>e made the decisio</w:t>
            </w:r>
            <w:r w:rsidRPr="0053246B">
              <w:rPr>
                <w:rFonts w:ascii="Arial" w:eastAsia="Arial" w:hAnsi="Arial" w:cs="Arial"/>
                <w:color w:val="183850"/>
                <w:spacing w:val="2"/>
              </w:rPr>
              <w:t>n</w:t>
            </w:r>
            <w:r w:rsidRPr="008354E5">
              <w:rPr>
                <w:rFonts w:ascii="Arial" w:eastAsia="Arial" w:hAnsi="Arial" w:cs="Arial"/>
                <w:color w:val="183850"/>
                <w:position w:val="11"/>
                <w:sz w:val="14"/>
                <w:szCs w:val="14"/>
              </w:rPr>
              <w:t>2</w:t>
            </w:r>
            <w:r w:rsidRPr="0053246B">
              <w:rPr>
                <w:rFonts w:ascii="Arial" w:eastAsia="Arial" w:hAnsi="Arial" w:cs="Arial"/>
                <w:color w:val="183850"/>
              </w:rPr>
              <w:t>.</w:t>
            </w:r>
          </w:p>
        </w:tc>
      </w:tr>
      <w:tr w:rsidR="0026246E" w:rsidRPr="0053246B" w14:paraId="787489B7" w14:textId="77777777" w:rsidTr="00E220C0">
        <w:trPr>
          <w:trHeight w:hRule="exact" w:val="2193"/>
        </w:trPr>
        <w:tc>
          <w:tcPr>
            <w:tcW w:w="3301" w:type="dxa"/>
            <w:tcBorders>
              <w:top w:val="single" w:sz="5" w:space="0" w:color="000000"/>
              <w:left w:val="single" w:sz="5" w:space="0" w:color="000000"/>
              <w:bottom w:val="single" w:sz="5" w:space="0" w:color="000000"/>
              <w:right w:val="single" w:sz="5" w:space="0" w:color="000000"/>
            </w:tcBorders>
          </w:tcPr>
          <w:p w14:paraId="219CA8E2" w14:textId="77777777" w:rsidR="0026246E" w:rsidRPr="0053246B" w:rsidRDefault="0026246E" w:rsidP="003101F0">
            <w:pPr>
              <w:spacing w:before="6" w:line="100" w:lineRule="exact"/>
              <w:rPr>
                <w:rFonts w:ascii="Arial" w:hAnsi="Arial" w:cs="Arial"/>
                <w:color w:val="183850"/>
              </w:rPr>
            </w:pPr>
          </w:p>
          <w:p w14:paraId="1207A9D7" w14:textId="09648DEE" w:rsidR="0026246E" w:rsidRPr="0053246B" w:rsidRDefault="0026246E" w:rsidP="003101F0">
            <w:pPr>
              <w:ind w:left="102" w:right="66"/>
              <w:rPr>
                <w:rFonts w:ascii="Arial" w:eastAsia="Arial" w:hAnsi="Arial" w:cs="Arial"/>
                <w:color w:val="183850"/>
              </w:rPr>
            </w:pP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went</w:t>
            </w:r>
            <w:r w:rsidRPr="0053246B">
              <w:rPr>
                <w:rFonts w:ascii="Arial" w:eastAsia="Arial" w:hAnsi="Arial" w:cs="Arial"/>
                <w:color w:val="183850"/>
                <w:spacing w:val="1"/>
              </w:rPr>
              <w:t xml:space="preserve"> </w:t>
            </w:r>
            <w:r w:rsidRPr="0053246B">
              <w:rPr>
                <w:rFonts w:ascii="Arial" w:eastAsia="Arial" w:hAnsi="Arial" w:cs="Arial"/>
                <w:color w:val="183850"/>
              </w:rPr>
              <w:t>to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recei</w:t>
            </w:r>
            <w:r w:rsidRPr="0053246B">
              <w:rPr>
                <w:rFonts w:ascii="Arial" w:eastAsia="Arial" w:hAnsi="Arial" w:cs="Arial"/>
                <w:color w:val="183850"/>
                <w:spacing w:val="1"/>
              </w:rPr>
              <w:t>v</w:t>
            </w:r>
            <w:r w:rsidRPr="0053246B">
              <w:rPr>
                <w:rFonts w:ascii="Arial" w:eastAsia="Arial" w:hAnsi="Arial" w:cs="Arial"/>
                <w:color w:val="183850"/>
              </w:rPr>
              <w:t>ed</w:t>
            </w:r>
            <w:r w:rsidRPr="0053246B">
              <w:rPr>
                <w:rFonts w:ascii="Arial" w:eastAsia="Arial" w:hAnsi="Arial" w:cs="Arial"/>
                <w:color w:val="183850"/>
                <w:spacing w:val="1"/>
              </w:rPr>
              <w:t xml:space="preserve"> </w:t>
            </w:r>
            <w:r w:rsidR="006C3A48">
              <w:rPr>
                <w:rFonts w:ascii="Arial" w:eastAsia="Arial" w:hAnsi="Arial" w:cs="Arial"/>
                <w:color w:val="183850"/>
              </w:rPr>
              <w:t>a</w:t>
            </w:r>
            <w:r w:rsidRPr="0053246B">
              <w:rPr>
                <w:rFonts w:ascii="Arial" w:eastAsia="Arial" w:hAnsi="Arial" w:cs="Arial"/>
                <w:color w:val="183850"/>
              </w:rPr>
              <w:t xml:space="preserve"> decision, b</w:t>
            </w:r>
            <w:r w:rsidRPr="0053246B">
              <w:rPr>
                <w:rFonts w:ascii="Arial" w:eastAsia="Arial" w:hAnsi="Arial" w:cs="Arial"/>
                <w:color w:val="183850"/>
                <w:spacing w:val="1"/>
              </w:rPr>
              <w:t>u</w:t>
            </w:r>
            <w:r w:rsidRPr="0053246B">
              <w:rPr>
                <w:rFonts w:ascii="Arial" w:eastAsia="Arial" w:hAnsi="Arial" w:cs="Arial"/>
                <w:color w:val="183850"/>
              </w:rPr>
              <w:t>t you are still not satisfied.</w:t>
            </w:r>
          </w:p>
        </w:tc>
        <w:tc>
          <w:tcPr>
            <w:tcW w:w="2762" w:type="dxa"/>
            <w:tcBorders>
              <w:top w:val="single" w:sz="5" w:space="0" w:color="000000"/>
              <w:left w:val="single" w:sz="5" w:space="0" w:color="000000"/>
              <w:bottom w:val="single" w:sz="5" w:space="0" w:color="000000"/>
              <w:right w:val="single" w:sz="5" w:space="0" w:color="000000"/>
            </w:tcBorders>
          </w:tcPr>
          <w:p w14:paraId="4B0B5860" w14:textId="77777777" w:rsidR="0026246E" w:rsidRPr="0053246B" w:rsidRDefault="0026246E" w:rsidP="003101F0">
            <w:pPr>
              <w:spacing w:before="6" w:line="100" w:lineRule="exact"/>
              <w:rPr>
                <w:rFonts w:ascii="Arial" w:hAnsi="Arial" w:cs="Arial"/>
                <w:color w:val="183850"/>
              </w:rPr>
            </w:pPr>
          </w:p>
          <w:p w14:paraId="77A511FA" w14:textId="77777777" w:rsidR="006C3A48" w:rsidRDefault="0026246E" w:rsidP="003101F0">
            <w:pPr>
              <w:ind w:left="101" w:right="299"/>
              <w:rPr>
                <w:rFonts w:ascii="Arial" w:eastAsia="Arial" w:hAnsi="Arial" w:cs="Arial"/>
                <w:color w:val="183850"/>
                <w:spacing w:val="1"/>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p w14:paraId="7881BCEC" w14:textId="77777777" w:rsidR="006C3A48" w:rsidRDefault="006C3A48" w:rsidP="003101F0">
            <w:pPr>
              <w:ind w:left="101" w:right="299"/>
              <w:rPr>
                <w:rFonts w:ascii="Arial" w:eastAsia="Arial" w:hAnsi="Arial" w:cs="Arial"/>
                <w:color w:val="183850"/>
                <w:spacing w:val="1"/>
              </w:rPr>
            </w:pPr>
          </w:p>
          <w:p w14:paraId="0D4A285B" w14:textId="12AFACB8" w:rsidR="0026246E" w:rsidRPr="0053246B" w:rsidRDefault="0026246E" w:rsidP="00E220C0">
            <w:pPr>
              <w:ind w:left="101" w:right="57"/>
              <w:rPr>
                <w:rFonts w:ascii="Arial" w:eastAsia="Arial" w:hAnsi="Arial" w:cs="Arial"/>
                <w:color w:val="183850"/>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70FAD77D" w14:textId="77777777" w:rsidR="0026246E" w:rsidRPr="0053246B" w:rsidRDefault="0026246E" w:rsidP="003101F0">
            <w:pPr>
              <w:spacing w:before="6" w:line="100" w:lineRule="exact"/>
              <w:rPr>
                <w:rFonts w:ascii="Arial" w:hAnsi="Arial" w:cs="Arial"/>
                <w:color w:val="183850"/>
              </w:rPr>
            </w:pPr>
          </w:p>
          <w:p w14:paraId="6229CB99" w14:textId="77777777" w:rsidR="0026246E" w:rsidRPr="0053246B" w:rsidRDefault="0026246E" w:rsidP="003101F0">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E220C0" w:rsidRPr="0053246B" w14:paraId="039FF076" w14:textId="77777777" w:rsidTr="00E220C0">
        <w:trPr>
          <w:trHeight w:hRule="exact" w:val="2193"/>
        </w:trPr>
        <w:tc>
          <w:tcPr>
            <w:tcW w:w="3301" w:type="dxa"/>
            <w:tcBorders>
              <w:top w:val="single" w:sz="5" w:space="0" w:color="000000"/>
              <w:left w:val="single" w:sz="5" w:space="0" w:color="000000"/>
              <w:bottom w:val="single" w:sz="5" w:space="0" w:color="000000"/>
              <w:right w:val="single" w:sz="5" w:space="0" w:color="000000"/>
            </w:tcBorders>
          </w:tcPr>
          <w:p w14:paraId="71FAA817" w14:textId="77777777" w:rsidR="00E220C0" w:rsidRDefault="00E220C0" w:rsidP="00E220C0">
            <w:pPr>
              <w:spacing w:before="6" w:line="100" w:lineRule="exact"/>
              <w:rPr>
                <w:rFonts w:ascii="Arial" w:hAnsi="Arial" w:cs="Arial"/>
                <w:color w:val="183850"/>
              </w:rPr>
            </w:pPr>
          </w:p>
          <w:p w14:paraId="670872C8" w14:textId="5B886209" w:rsidR="00E220C0" w:rsidRDefault="00E220C0" w:rsidP="00E220C0">
            <w:pPr>
              <w:ind w:left="102" w:right="68"/>
              <w:rPr>
                <w:rFonts w:ascii="Arial" w:hAnsi="Arial" w:cs="Arial"/>
                <w:color w:val="183850"/>
              </w:rPr>
            </w:pPr>
            <w:r w:rsidRPr="00E220C0">
              <w:rPr>
                <w:rFonts w:ascii="Arial" w:hAnsi="Arial" w:cs="Arial"/>
                <w:color w:val="183850"/>
              </w:rPr>
              <w:t>You have taken your complaint to the second stage of the procedure but, 4 months after your complaint was received, you have not received a decision on your complaint or any interim reply.</w:t>
            </w:r>
          </w:p>
          <w:p w14:paraId="6DDD747B" w14:textId="1E100124" w:rsidR="00E220C0" w:rsidRPr="00E220C0" w:rsidRDefault="00E220C0" w:rsidP="00E220C0">
            <w:pPr>
              <w:rPr>
                <w:rFonts w:ascii="Arial" w:hAnsi="Arial" w:cs="Arial"/>
              </w:rPr>
            </w:pPr>
          </w:p>
        </w:tc>
        <w:tc>
          <w:tcPr>
            <w:tcW w:w="2762" w:type="dxa"/>
            <w:tcBorders>
              <w:top w:val="single" w:sz="5" w:space="0" w:color="000000"/>
              <w:left w:val="single" w:sz="5" w:space="0" w:color="000000"/>
              <w:bottom w:val="single" w:sz="5" w:space="0" w:color="000000"/>
              <w:right w:val="single" w:sz="5" w:space="0" w:color="000000"/>
            </w:tcBorders>
          </w:tcPr>
          <w:p w14:paraId="5CC29958" w14:textId="77777777" w:rsidR="00E220C0" w:rsidRPr="0053246B" w:rsidRDefault="00E220C0" w:rsidP="00E220C0">
            <w:pPr>
              <w:spacing w:before="6" w:line="100" w:lineRule="exact"/>
              <w:rPr>
                <w:rFonts w:ascii="Arial" w:hAnsi="Arial" w:cs="Arial"/>
                <w:color w:val="183850"/>
              </w:rPr>
            </w:pPr>
          </w:p>
          <w:p w14:paraId="3081B1FE" w14:textId="77777777" w:rsidR="00E220C0" w:rsidRDefault="00E220C0" w:rsidP="00E220C0">
            <w:pPr>
              <w:ind w:left="101" w:right="299"/>
              <w:rPr>
                <w:rFonts w:ascii="Arial" w:eastAsia="Arial" w:hAnsi="Arial" w:cs="Arial"/>
                <w:color w:val="183850"/>
                <w:spacing w:val="1"/>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p w14:paraId="7A961BC3" w14:textId="77777777" w:rsidR="00E220C0" w:rsidRDefault="00E220C0" w:rsidP="00E220C0">
            <w:pPr>
              <w:ind w:left="101" w:right="299"/>
              <w:rPr>
                <w:rFonts w:ascii="Arial" w:eastAsia="Arial" w:hAnsi="Arial" w:cs="Arial"/>
                <w:color w:val="183850"/>
                <w:spacing w:val="1"/>
              </w:rPr>
            </w:pPr>
          </w:p>
          <w:p w14:paraId="63CA8267" w14:textId="6BB3F469" w:rsidR="00E220C0" w:rsidRPr="00E220C0" w:rsidRDefault="00E220C0" w:rsidP="00E220C0">
            <w:pPr>
              <w:ind w:left="102" w:right="57"/>
              <w:rPr>
                <w:rFonts w:ascii="Arial" w:hAnsi="Arial" w:cs="Arial"/>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157707C5" w14:textId="77777777" w:rsidR="00E220C0" w:rsidRDefault="00E220C0" w:rsidP="00E220C0">
            <w:pPr>
              <w:spacing w:before="6" w:line="100" w:lineRule="exact"/>
              <w:rPr>
                <w:rFonts w:ascii="Arial" w:hAnsi="Arial" w:cs="Arial"/>
                <w:color w:val="183850"/>
              </w:rPr>
            </w:pPr>
          </w:p>
          <w:p w14:paraId="6AF99397" w14:textId="186D0F36" w:rsidR="008354E5" w:rsidRPr="008354E5" w:rsidRDefault="008354E5" w:rsidP="008354E5">
            <w:pPr>
              <w:ind w:left="102" w:right="130"/>
              <w:rPr>
                <w:rFonts w:ascii="Arial" w:hAnsi="Arial" w:cs="Arial"/>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E220C0" w:rsidRPr="0053246B" w14:paraId="49BEE0B0" w14:textId="77777777" w:rsidTr="00E220C0">
        <w:trPr>
          <w:trHeight w:hRule="exact" w:val="2538"/>
        </w:trPr>
        <w:tc>
          <w:tcPr>
            <w:tcW w:w="3301" w:type="dxa"/>
            <w:tcBorders>
              <w:top w:val="single" w:sz="5" w:space="0" w:color="000000"/>
              <w:left w:val="single" w:sz="5" w:space="0" w:color="000000"/>
              <w:bottom w:val="single" w:sz="5" w:space="0" w:color="000000"/>
              <w:right w:val="single" w:sz="5" w:space="0" w:color="000000"/>
            </w:tcBorders>
          </w:tcPr>
          <w:p w14:paraId="51B40900" w14:textId="77777777" w:rsidR="00E220C0" w:rsidRPr="0053246B" w:rsidRDefault="00E220C0" w:rsidP="00E220C0">
            <w:pPr>
              <w:spacing w:before="7" w:line="100" w:lineRule="exact"/>
              <w:rPr>
                <w:rFonts w:ascii="Arial" w:hAnsi="Arial" w:cs="Arial"/>
                <w:color w:val="183850"/>
              </w:rPr>
            </w:pPr>
          </w:p>
          <w:p w14:paraId="18B3C1F3" w14:textId="552E5853" w:rsidR="00E220C0" w:rsidRPr="0053246B" w:rsidRDefault="00E220C0" w:rsidP="00E220C0">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second</w:t>
            </w:r>
            <w:r w:rsidRPr="0053246B">
              <w:rPr>
                <w:rFonts w:ascii="Arial" w:eastAsia="Arial" w:hAnsi="Arial" w:cs="Arial"/>
                <w:color w:val="183850"/>
                <w:spacing w:val="1"/>
              </w:rPr>
              <w:t xml:space="preserve"> </w:t>
            </w:r>
            <w:r w:rsidRPr="0053246B">
              <w:rPr>
                <w:rFonts w:ascii="Arial" w:eastAsia="Arial" w:hAnsi="Arial" w:cs="Arial"/>
                <w:color w:val="183850"/>
              </w:rPr>
              <w:t xml:space="preserve">stage complaint within </w:t>
            </w:r>
            <w:r>
              <w:rPr>
                <w:rFonts w:ascii="Arial" w:eastAsia="Arial" w:hAnsi="Arial" w:cs="Arial"/>
                <w:color w:val="183850"/>
              </w:rPr>
              <w:t xml:space="preserve">4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reply</w:t>
            </w:r>
            <w:r w:rsidRPr="0053246B">
              <w:rPr>
                <w:rFonts w:ascii="Arial" w:eastAsia="Arial" w:hAnsi="Arial" w:cs="Arial"/>
                <w:color w:val="183850"/>
                <w:spacing w:val="1"/>
              </w:rPr>
              <w:t xml:space="preserve"> </w:t>
            </w:r>
            <w:r w:rsidRPr="0053246B">
              <w:rPr>
                <w:rFonts w:ascii="Arial" w:eastAsia="Arial" w:hAnsi="Arial" w:cs="Arial"/>
                <w:color w:val="183850"/>
              </w:rPr>
              <w:t>promised you a deci</w:t>
            </w:r>
            <w:r w:rsidRPr="0053246B">
              <w:rPr>
                <w:rFonts w:ascii="Arial" w:eastAsia="Arial" w:hAnsi="Arial" w:cs="Arial"/>
                <w:color w:val="183850"/>
                <w:spacing w:val="1"/>
              </w:rPr>
              <w:t>s</w:t>
            </w:r>
            <w:r w:rsidRPr="0053246B">
              <w:rPr>
                <w:rFonts w:ascii="Arial" w:eastAsia="Arial" w:hAnsi="Arial" w:cs="Arial"/>
                <w:color w:val="183850"/>
              </w:rPr>
              <w:t>ion by a certain date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that</w:t>
            </w:r>
            <w:r w:rsidRPr="0053246B">
              <w:rPr>
                <w:rFonts w:ascii="Arial" w:eastAsia="Arial" w:hAnsi="Arial" w:cs="Arial"/>
                <w:color w:val="183850"/>
                <w:spacing w:val="1"/>
              </w:rPr>
              <w:t xml:space="preserve"> </w:t>
            </w:r>
            <w:r w:rsidRPr="0053246B">
              <w:rPr>
                <w:rFonts w:ascii="Arial" w:eastAsia="Arial" w:hAnsi="Arial" w:cs="Arial"/>
                <w:color w:val="183850"/>
              </w:rPr>
              <w:t>date,</w:t>
            </w:r>
            <w:r w:rsidRPr="0053246B">
              <w:rPr>
                <w:rFonts w:ascii="Arial" w:eastAsia="Arial" w:hAnsi="Arial" w:cs="Arial"/>
                <w:color w:val="183850"/>
                <w:spacing w:val="1"/>
              </w:rPr>
              <w:t xml:space="preserve"> </w:t>
            </w:r>
            <w:r w:rsidRPr="0053246B">
              <w:rPr>
                <w:rFonts w:ascii="Arial" w:eastAsia="Arial" w:hAnsi="Arial" w:cs="Arial"/>
                <w:color w:val="183850"/>
              </w:rPr>
              <w:t>you</w:t>
            </w:r>
            <w:r>
              <w:rPr>
                <w:rFonts w:ascii="Arial" w:eastAsia="Arial" w:hAnsi="Arial" w:cs="Arial"/>
                <w:color w:val="183850"/>
              </w:rPr>
              <w:t xml:space="preserve"> </w:t>
            </w:r>
            <w:r w:rsidRPr="0053246B">
              <w:rPr>
                <w:rFonts w:ascii="Arial" w:eastAsia="Arial" w:hAnsi="Arial" w:cs="Arial"/>
                <w:color w:val="183850"/>
              </w:rPr>
              <w:t>still</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n</w:t>
            </w:r>
            <w:r w:rsidRPr="0053246B">
              <w:rPr>
                <w:rFonts w:ascii="Arial" w:eastAsia="Arial" w:hAnsi="Arial" w:cs="Arial"/>
                <w:color w:val="183850"/>
              </w:rPr>
              <w:t>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Pr>
                <w:rFonts w:ascii="Arial" w:eastAsia="Arial" w:hAnsi="Arial" w:cs="Arial"/>
                <w:color w:val="183850"/>
              </w:rPr>
              <w:t>a</w:t>
            </w:r>
            <w:r w:rsidRPr="0053246B">
              <w:rPr>
                <w:rFonts w:ascii="Arial" w:eastAsia="Arial" w:hAnsi="Arial" w:cs="Arial"/>
                <w:color w:val="183850"/>
              </w:rPr>
              <w:t xml:space="preserve"> decision</w:t>
            </w:r>
            <w:r>
              <w:rPr>
                <w:rFonts w:ascii="Arial" w:eastAsia="Arial" w:hAnsi="Arial" w:cs="Arial"/>
                <w:color w:val="183850"/>
              </w:rPr>
              <w:t>.</w:t>
            </w:r>
          </w:p>
        </w:tc>
        <w:tc>
          <w:tcPr>
            <w:tcW w:w="2762" w:type="dxa"/>
            <w:tcBorders>
              <w:top w:val="single" w:sz="5" w:space="0" w:color="000000"/>
              <w:left w:val="single" w:sz="5" w:space="0" w:color="000000"/>
              <w:bottom w:val="single" w:sz="5" w:space="0" w:color="000000"/>
              <w:right w:val="single" w:sz="5" w:space="0" w:color="000000"/>
            </w:tcBorders>
          </w:tcPr>
          <w:p w14:paraId="43243835" w14:textId="77777777" w:rsidR="00E220C0" w:rsidRPr="0053246B" w:rsidRDefault="00E220C0" w:rsidP="00E220C0">
            <w:pPr>
              <w:spacing w:before="7" w:line="100" w:lineRule="exact"/>
              <w:rPr>
                <w:rFonts w:ascii="Arial" w:hAnsi="Arial" w:cs="Arial"/>
                <w:color w:val="183850"/>
              </w:rPr>
            </w:pPr>
          </w:p>
          <w:p w14:paraId="5F8D142E" w14:textId="77777777" w:rsidR="00E220C0" w:rsidRPr="0053246B" w:rsidRDefault="00E220C0" w:rsidP="00E220C0">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w:t>
            </w:r>
          </w:p>
          <w:p w14:paraId="424C1B20" w14:textId="77777777" w:rsidR="00E220C0" w:rsidRPr="0053246B" w:rsidRDefault="00E220C0" w:rsidP="00E220C0">
            <w:pPr>
              <w:ind w:left="101"/>
              <w:rPr>
                <w:rFonts w:ascii="Arial" w:eastAsia="Arial" w:hAnsi="Arial" w:cs="Arial"/>
                <w:color w:val="183850"/>
              </w:rPr>
            </w:pPr>
            <w:r w:rsidRPr="0053246B">
              <w:rPr>
                <w:rFonts w:ascii="Arial" w:eastAsia="Arial" w:hAnsi="Arial" w:cs="Arial"/>
                <w:color w:val="183850"/>
              </w:rPr>
              <w:t>Ombudsman.</w:t>
            </w:r>
          </w:p>
          <w:p w14:paraId="7CB98279" w14:textId="77777777" w:rsidR="00E220C0" w:rsidRPr="0053246B" w:rsidRDefault="00E220C0" w:rsidP="00E220C0">
            <w:pPr>
              <w:spacing w:line="240" w:lineRule="exact"/>
              <w:rPr>
                <w:rFonts w:ascii="Arial" w:hAnsi="Arial" w:cs="Arial"/>
                <w:color w:val="183850"/>
              </w:rPr>
            </w:pPr>
          </w:p>
          <w:p w14:paraId="73CF52B7" w14:textId="77777777" w:rsidR="00E220C0" w:rsidRPr="0053246B" w:rsidRDefault="00E220C0" w:rsidP="00E220C0">
            <w:pPr>
              <w:ind w:left="101" w:right="137"/>
              <w:rPr>
                <w:rFonts w:ascii="Arial" w:eastAsia="Arial" w:hAnsi="Arial" w:cs="Arial"/>
                <w:color w:val="183850"/>
              </w:rPr>
            </w:pPr>
            <w:r w:rsidRPr="0053246B">
              <w:rPr>
                <w:rFonts w:ascii="Arial" w:eastAsia="Arial" w:hAnsi="Arial" w:cs="Arial"/>
                <w:color w:val="183850"/>
              </w:rPr>
              <w:t>Note that the Ombudsman will</w:t>
            </w:r>
            <w:r w:rsidRPr="0053246B">
              <w:rPr>
                <w:rFonts w:ascii="Arial" w:eastAsia="Arial" w:hAnsi="Arial" w:cs="Arial"/>
                <w:color w:val="183850"/>
                <w:spacing w:val="1"/>
              </w:rPr>
              <w:t xml:space="preserve"> </w:t>
            </w:r>
            <w:r w:rsidRPr="0053246B">
              <w:rPr>
                <w:rFonts w:ascii="Arial" w:eastAsia="Arial" w:hAnsi="Arial" w:cs="Arial"/>
                <w:color w:val="183850"/>
              </w:rPr>
              <w:t>normally</w:t>
            </w:r>
            <w:r w:rsidRPr="0053246B">
              <w:rPr>
                <w:rFonts w:ascii="Arial" w:eastAsia="Arial" w:hAnsi="Arial" w:cs="Arial"/>
                <w:color w:val="183850"/>
                <w:spacing w:val="1"/>
              </w:rPr>
              <w:t xml:space="preserve"> </w:t>
            </w:r>
            <w:r w:rsidRPr="0053246B">
              <w:rPr>
                <w:rFonts w:ascii="Arial" w:eastAsia="Arial" w:hAnsi="Arial" w:cs="Arial"/>
                <w:color w:val="183850"/>
              </w:rPr>
              <w:t>expect you to have asked the Money and Pension Service</w:t>
            </w:r>
            <w:r w:rsidRPr="0053246B">
              <w:rPr>
                <w:rFonts w:ascii="Arial" w:eastAsia="Arial" w:hAnsi="Arial" w:cs="Arial"/>
                <w:color w:val="183850"/>
                <w:spacing w:val="1"/>
              </w:rPr>
              <w:t xml:space="preserve"> </w:t>
            </w:r>
            <w:r w:rsidRPr="0053246B">
              <w:rPr>
                <w:rFonts w:ascii="Arial" w:eastAsia="Arial" w:hAnsi="Arial" w:cs="Arial"/>
                <w:color w:val="183850"/>
              </w:rPr>
              <w:t>for</w:t>
            </w:r>
            <w:r w:rsidRPr="0053246B">
              <w:rPr>
                <w:rFonts w:ascii="Arial" w:eastAsia="Arial" w:hAnsi="Arial" w:cs="Arial"/>
                <w:color w:val="183850"/>
                <w:spacing w:val="1"/>
              </w:rPr>
              <w:t xml:space="preserve"> </w:t>
            </w:r>
            <w:r w:rsidRPr="0053246B">
              <w:rPr>
                <w:rFonts w:ascii="Arial" w:eastAsia="Arial" w:hAnsi="Arial" w:cs="Arial"/>
                <w:color w:val="183850"/>
              </w:rPr>
              <w:t>help</w:t>
            </w:r>
            <w:r w:rsidRPr="0053246B">
              <w:rPr>
                <w:rFonts w:ascii="Arial" w:eastAsia="Arial" w:hAnsi="Arial" w:cs="Arial"/>
                <w:color w:val="183850"/>
                <w:spacing w:val="1"/>
              </w:rPr>
              <w:t xml:space="preserve"> </w:t>
            </w:r>
            <w:r w:rsidRPr="0053246B">
              <w:rPr>
                <w:rFonts w:ascii="Arial" w:eastAsia="Arial" w:hAnsi="Arial" w:cs="Arial"/>
                <w:color w:val="183850"/>
              </w:rPr>
              <w:t>first.</w:t>
            </w:r>
          </w:p>
        </w:tc>
        <w:tc>
          <w:tcPr>
            <w:tcW w:w="2551" w:type="dxa"/>
            <w:tcBorders>
              <w:top w:val="single" w:sz="5" w:space="0" w:color="000000"/>
              <w:left w:val="single" w:sz="5" w:space="0" w:color="000000"/>
              <w:bottom w:val="single" w:sz="5" w:space="0" w:color="000000"/>
              <w:right w:val="single" w:sz="5" w:space="0" w:color="000000"/>
            </w:tcBorders>
          </w:tcPr>
          <w:p w14:paraId="73A532EF" w14:textId="77777777" w:rsidR="00E220C0" w:rsidRPr="0053246B" w:rsidRDefault="00E220C0" w:rsidP="00E220C0">
            <w:pPr>
              <w:spacing w:before="7" w:line="100" w:lineRule="exact"/>
              <w:rPr>
                <w:rFonts w:ascii="Arial" w:hAnsi="Arial" w:cs="Arial"/>
                <w:color w:val="183850"/>
              </w:rPr>
            </w:pPr>
          </w:p>
          <w:p w14:paraId="239FEFCA" w14:textId="77777777" w:rsidR="00E220C0" w:rsidRPr="0053246B" w:rsidRDefault="00E220C0" w:rsidP="00E220C0">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bl>
    <w:p w14:paraId="3ABEA4A4" w14:textId="77777777" w:rsidR="0026246E" w:rsidRPr="0053246B" w:rsidRDefault="0026246E" w:rsidP="0026246E">
      <w:pPr>
        <w:spacing w:before="5" w:line="100" w:lineRule="exact"/>
        <w:rPr>
          <w:rFonts w:ascii="Arial" w:hAnsi="Arial" w:cs="Arial"/>
          <w:color w:val="183850"/>
        </w:rPr>
      </w:pPr>
    </w:p>
    <w:p w14:paraId="3EBF0637" w14:textId="77777777" w:rsidR="0026246E" w:rsidRPr="0053246B" w:rsidRDefault="0026246E" w:rsidP="0026246E">
      <w:pPr>
        <w:spacing w:line="200" w:lineRule="exact"/>
        <w:rPr>
          <w:rFonts w:ascii="Arial" w:hAnsi="Arial" w:cs="Arial"/>
          <w:color w:val="183850"/>
        </w:rPr>
      </w:pPr>
    </w:p>
    <w:p w14:paraId="415E2F44" w14:textId="77777777" w:rsidR="0026246E" w:rsidRPr="0053246B" w:rsidRDefault="0026246E" w:rsidP="0026246E">
      <w:pPr>
        <w:spacing w:line="200" w:lineRule="exact"/>
        <w:rPr>
          <w:rFonts w:ascii="Arial" w:hAnsi="Arial" w:cs="Arial"/>
          <w:color w:val="183850"/>
        </w:rPr>
      </w:pPr>
    </w:p>
    <w:p w14:paraId="554821E3" w14:textId="77777777" w:rsidR="0026246E" w:rsidRPr="0053246B" w:rsidRDefault="0026246E" w:rsidP="0026246E">
      <w:pPr>
        <w:spacing w:line="200" w:lineRule="exact"/>
        <w:rPr>
          <w:rFonts w:ascii="Arial" w:hAnsi="Arial" w:cs="Arial"/>
          <w:color w:val="183850"/>
        </w:rPr>
      </w:pPr>
    </w:p>
    <w:p w14:paraId="4B48E7AB" w14:textId="77777777" w:rsidR="0026246E" w:rsidRPr="0053246B" w:rsidRDefault="0026246E" w:rsidP="0026246E">
      <w:pPr>
        <w:spacing w:line="200" w:lineRule="exact"/>
        <w:rPr>
          <w:rFonts w:ascii="Arial" w:hAnsi="Arial" w:cs="Arial"/>
          <w:color w:val="183850"/>
        </w:rPr>
      </w:pPr>
    </w:p>
    <w:p w14:paraId="46EC5BAB" w14:textId="77777777" w:rsidR="0026246E" w:rsidRPr="0053246B" w:rsidRDefault="0026246E" w:rsidP="0026246E">
      <w:pPr>
        <w:spacing w:line="200" w:lineRule="exact"/>
        <w:rPr>
          <w:rFonts w:ascii="Arial" w:hAnsi="Arial" w:cs="Arial"/>
          <w:color w:val="183850"/>
        </w:rPr>
      </w:pPr>
    </w:p>
    <w:p w14:paraId="74859313" w14:textId="77777777" w:rsidR="0026246E" w:rsidRPr="0053246B" w:rsidRDefault="0026246E" w:rsidP="0026246E">
      <w:pPr>
        <w:spacing w:line="200" w:lineRule="exact"/>
        <w:rPr>
          <w:rFonts w:ascii="Arial" w:hAnsi="Arial" w:cs="Arial"/>
          <w:color w:val="183850"/>
        </w:rPr>
      </w:pPr>
    </w:p>
    <w:p w14:paraId="43682595" w14:textId="77777777" w:rsidR="0026246E" w:rsidRPr="0053246B" w:rsidRDefault="0026246E" w:rsidP="0026246E">
      <w:pPr>
        <w:spacing w:line="200" w:lineRule="exact"/>
        <w:rPr>
          <w:rFonts w:ascii="Arial" w:hAnsi="Arial" w:cs="Arial"/>
          <w:color w:val="183850"/>
        </w:rPr>
      </w:pPr>
    </w:p>
    <w:p w14:paraId="0D768B57" w14:textId="77777777" w:rsidR="0026246E" w:rsidRPr="0053246B" w:rsidRDefault="0026246E" w:rsidP="0026246E">
      <w:pPr>
        <w:spacing w:line="200" w:lineRule="exact"/>
        <w:rPr>
          <w:rFonts w:ascii="Arial" w:hAnsi="Arial" w:cs="Arial"/>
          <w:color w:val="183850"/>
        </w:rPr>
      </w:pPr>
    </w:p>
    <w:p w14:paraId="17CC43A7" w14:textId="77777777" w:rsidR="0026246E" w:rsidRPr="0053246B" w:rsidRDefault="0026246E" w:rsidP="0026246E">
      <w:pPr>
        <w:spacing w:line="200" w:lineRule="exact"/>
        <w:rPr>
          <w:rFonts w:ascii="Arial" w:hAnsi="Arial" w:cs="Arial"/>
          <w:color w:val="183850"/>
        </w:rPr>
      </w:pPr>
    </w:p>
    <w:p w14:paraId="2A85747E" w14:textId="77777777" w:rsidR="0026246E" w:rsidRPr="0053246B" w:rsidRDefault="0026246E" w:rsidP="0026246E">
      <w:pPr>
        <w:spacing w:line="200" w:lineRule="exact"/>
        <w:rPr>
          <w:rFonts w:ascii="Arial" w:hAnsi="Arial" w:cs="Arial"/>
          <w:color w:val="183850"/>
        </w:rPr>
      </w:pPr>
    </w:p>
    <w:p w14:paraId="5CD2C71C" w14:textId="77777777" w:rsidR="0026246E" w:rsidRPr="0053246B" w:rsidRDefault="0026246E" w:rsidP="0026246E">
      <w:pPr>
        <w:spacing w:line="200" w:lineRule="exact"/>
        <w:rPr>
          <w:rFonts w:ascii="Arial" w:hAnsi="Arial" w:cs="Arial"/>
          <w:color w:val="183850"/>
        </w:rPr>
      </w:pPr>
    </w:p>
    <w:p w14:paraId="1D2D6600" w14:textId="77777777" w:rsidR="0026246E" w:rsidRPr="0053246B" w:rsidRDefault="0026246E" w:rsidP="0026246E">
      <w:pPr>
        <w:spacing w:line="200" w:lineRule="exact"/>
        <w:rPr>
          <w:rFonts w:ascii="Arial" w:hAnsi="Arial" w:cs="Arial"/>
          <w:color w:val="183850"/>
        </w:rPr>
      </w:pPr>
    </w:p>
    <w:p w14:paraId="339CFFCE" w14:textId="77777777" w:rsidR="0026246E" w:rsidRDefault="0026246E" w:rsidP="0026246E">
      <w:pPr>
        <w:spacing w:before="80" w:line="220" w:lineRule="exact"/>
        <w:ind w:right="755"/>
        <w:rPr>
          <w:rFonts w:ascii="Arial" w:eastAsia="Arial" w:hAnsi="Arial" w:cs="Arial"/>
          <w:color w:val="183850"/>
          <w:position w:val="10"/>
        </w:rPr>
      </w:pPr>
    </w:p>
    <w:p w14:paraId="07734A6F" w14:textId="1F9C4A70" w:rsidR="00E60A71" w:rsidRDefault="0026246E" w:rsidP="0026246E">
      <w:pPr>
        <w:spacing w:before="80" w:line="220" w:lineRule="exact"/>
        <w:ind w:left="214" w:right="755"/>
        <w:rPr>
          <w:rFonts w:ascii="Arial" w:eastAsia="Arial" w:hAnsi="Arial" w:cs="Arial"/>
          <w:color w:val="183850"/>
        </w:rPr>
      </w:pPr>
      <w:r w:rsidRPr="008354E5">
        <w:rPr>
          <w:rFonts w:ascii="Arial" w:hAnsi="Arial" w:cs="Arial"/>
          <w:noProof/>
          <w:color w:val="183850"/>
          <w:sz w:val="14"/>
          <w:szCs w:val="14"/>
        </w:rPr>
        <mc:AlternateContent>
          <mc:Choice Requires="wpg">
            <w:drawing>
              <wp:anchor distT="0" distB="0" distL="114300" distR="114300" simplePos="0" relativeHeight="251677696" behindDoc="1" locked="0" layoutInCell="1" allowOverlap="1" wp14:anchorId="117065F7" wp14:editId="200466A3">
                <wp:simplePos x="0" y="0"/>
                <wp:positionH relativeFrom="page">
                  <wp:posOffset>1151890</wp:posOffset>
                </wp:positionH>
                <wp:positionV relativeFrom="paragraph">
                  <wp:posOffset>-19685</wp:posOffset>
                </wp:positionV>
                <wp:extent cx="1828800" cy="0"/>
                <wp:effectExtent l="8890" t="8890" r="1016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14" y="-31"/>
                          <a:chExt cx="2880" cy="0"/>
                        </a:xfrm>
                      </wpg:grpSpPr>
                      <wps:wsp>
                        <wps:cNvPr id="7" name="Freeform 5"/>
                        <wps:cNvSpPr>
                          <a:spLocks/>
                        </wps:cNvSpPr>
                        <wps:spPr bwMode="auto">
                          <a:xfrm>
                            <a:off x="1814" y="-31"/>
                            <a:ext cx="2880" cy="0"/>
                          </a:xfrm>
                          <a:custGeom>
                            <a:avLst/>
                            <a:gdLst>
                              <a:gd name="T0" fmla="+- 0 1814 1814"/>
                              <a:gd name="T1" fmla="*/ T0 w 2880"/>
                              <a:gd name="T2" fmla="+- 0 4694 1814"/>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612F8" id="Group 2" o:spid="_x0000_s1026" style="position:absolute;margin-left:90.7pt;margin-top:-1.55pt;width:2in;height:0;z-index:-251638784;mso-position-horizontal-relative:page" coordorigin="1814,-3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">
                <v:shape id="Freeform 5" o:spid="_x0000_s1027" style="position:absolute;left:1814;top:-31;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" path="m,l2880,e" filled="f" strokeweight=".7pt">
                  <v:path arrowok="t" o:connecttype="custom" o:connectlocs="0,0;2880,0" o:connectangles="0,0"/>
                </v:shape>
                <w10:wrap anchorx="page"/>
              </v:group>
            </w:pict>
          </mc:Fallback>
        </mc:AlternateContent>
      </w:r>
      <w:r w:rsidRPr="008354E5">
        <w:rPr>
          <w:rFonts w:ascii="Arial" w:eastAsia="Arial" w:hAnsi="Arial" w:cs="Arial"/>
          <w:color w:val="183850"/>
          <w:position w:val="10"/>
          <w:sz w:val="14"/>
          <w:szCs w:val="14"/>
        </w:rPr>
        <w:t>2</w:t>
      </w:r>
      <w:r>
        <w:rPr>
          <w:rFonts w:ascii="Arial" w:eastAsia="Arial" w:hAnsi="Arial" w:cs="Arial"/>
          <w:color w:val="183850"/>
          <w:position w:val="10"/>
        </w:rPr>
        <w:t xml:space="preserve"> </w:t>
      </w:r>
      <w:r w:rsidRPr="0053246B">
        <w:rPr>
          <w:rFonts w:ascii="Arial" w:eastAsia="Arial" w:hAnsi="Arial" w:cs="Arial"/>
          <w:color w:val="183850"/>
        </w:rPr>
        <w:t xml:space="preserve">The </w:t>
      </w:r>
      <w:r w:rsidR="006C3A48">
        <w:rPr>
          <w:rFonts w:ascii="Arial" w:eastAsia="Arial" w:hAnsi="Arial" w:cs="Arial"/>
          <w:color w:val="183850"/>
        </w:rPr>
        <w:t>specified</w:t>
      </w:r>
      <w:r w:rsidRPr="0053246B">
        <w:rPr>
          <w:rFonts w:ascii="Arial" w:eastAsia="Arial" w:hAnsi="Arial" w:cs="Arial"/>
          <w:color w:val="183850"/>
        </w:rPr>
        <w:t xml:space="preserve"> pers</w:t>
      </w:r>
      <w:r w:rsidRPr="0053246B">
        <w:rPr>
          <w:rFonts w:ascii="Arial" w:eastAsia="Arial" w:hAnsi="Arial" w:cs="Arial"/>
          <w:color w:val="183850"/>
          <w:spacing w:val="-1"/>
        </w:rPr>
        <w:t>o</w:t>
      </w:r>
      <w:r w:rsidRPr="0053246B">
        <w:rPr>
          <w:rFonts w:ascii="Arial" w:eastAsia="Arial" w:hAnsi="Arial" w:cs="Arial"/>
          <w:color w:val="183850"/>
        </w:rPr>
        <w:t>n c</w:t>
      </w:r>
      <w:r w:rsidRPr="0053246B">
        <w:rPr>
          <w:rFonts w:ascii="Arial" w:eastAsia="Arial" w:hAnsi="Arial" w:cs="Arial"/>
          <w:color w:val="183850"/>
          <w:spacing w:val="-1"/>
        </w:rPr>
        <w:t>a</w:t>
      </w:r>
      <w:r w:rsidRPr="0053246B">
        <w:rPr>
          <w:rFonts w:ascii="Arial" w:eastAsia="Arial" w:hAnsi="Arial" w:cs="Arial"/>
          <w:color w:val="183850"/>
        </w:rPr>
        <w:t>n extend the 6-month time limit for a re</w:t>
      </w:r>
      <w:r w:rsidRPr="0053246B">
        <w:rPr>
          <w:rFonts w:ascii="Arial" w:eastAsia="Arial" w:hAnsi="Arial" w:cs="Arial"/>
          <w:color w:val="183850"/>
          <w:spacing w:val="-1"/>
        </w:rPr>
        <w:t>a</w:t>
      </w:r>
      <w:r w:rsidRPr="0053246B">
        <w:rPr>
          <w:rFonts w:ascii="Arial" w:eastAsia="Arial" w:hAnsi="Arial" w:cs="Arial"/>
          <w:color w:val="183850"/>
          <w:spacing w:val="1"/>
        </w:rPr>
        <w:t>s</w:t>
      </w:r>
      <w:r w:rsidRPr="0053246B">
        <w:rPr>
          <w:rFonts w:ascii="Arial" w:eastAsia="Arial" w:hAnsi="Arial" w:cs="Arial"/>
          <w:color w:val="183850"/>
        </w:rPr>
        <w:t>o</w:t>
      </w:r>
      <w:r w:rsidRPr="0053246B">
        <w:rPr>
          <w:rFonts w:ascii="Arial" w:eastAsia="Arial" w:hAnsi="Arial" w:cs="Arial"/>
          <w:color w:val="183850"/>
          <w:spacing w:val="-1"/>
        </w:rPr>
        <w:t>n</w:t>
      </w:r>
      <w:r w:rsidRPr="0053246B">
        <w:rPr>
          <w:rFonts w:ascii="Arial" w:eastAsia="Arial" w:hAnsi="Arial" w:cs="Arial"/>
          <w:color w:val="183850"/>
        </w:rPr>
        <w:t xml:space="preserve">able </w:t>
      </w:r>
      <w:r w:rsidRPr="0053246B">
        <w:rPr>
          <w:rFonts w:ascii="Arial" w:eastAsia="Arial" w:hAnsi="Arial" w:cs="Arial"/>
          <w:color w:val="183850"/>
          <w:spacing w:val="-1"/>
        </w:rPr>
        <w:t>p</w:t>
      </w:r>
      <w:r w:rsidRPr="0053246B">
        <w:rPr>
          <w:rFonts w:ascii="Arial" w:eastAsia="Arial" w:hAnsi="Arial" w:cs="Arial"/>
          <w:color w:val="183850"/>
        </w:rPr>
        <w:t>eri</w:t>
      </w:r>
      <w:r w:rsidRPr="0053246B">
        <w:rPr>
          <w:rFonts w:ascii="Arial" w:eastAsia="Arial" w:hAnsi="Arial" w:cs="Arial"/>
          <w:color w:val="183850"/>
          <w:spacing w:val="-1"/>
        </w:rPr>
        <w:t>o</w:t>
      </w:r>
      <w:r w:rsidRPr="0053246B">
        <w:rPr>
          <w:rFonts w:ascii="Arial" w:eastAsia="Arial" w:hAnsi="Arial" w:cs="Arial"/>
          <w:color w:val="183850"/>
        </w:rPr>
        <w:t>d</w:t>
      </w:r>
      <w:r>
        <w:rPr>
          <w:rFonts w:ascii="Arial" w:eastAsia="Arial" w:hAnsi="Arial" w:cs="Arial"/>
          <w:color w:val="183850"/>
        </w:rPr>
        <w:t xml:space="preserve"> </w:t>
      </w:r>
      <w:r w:rsidRPr="0053246B">
        <w:rPr>
          <w:rFonts w:ascii="Arial" w:eastAsia="Arial" w:hAnsi="Arial" w:cs="Arial"/>
          <w:color w:val="183850"/>
        </w:rPr>
        <w:t>wh</w:t>
      </w:r>
      <w:r w:rsidRPr="0053246B">
        <w:rPr>
          <w:rFonts w:ascii="Arial" w:eastAsia="Arial" w:hAnsi="Arial" w:cs="Arial"/>
          <w:color w:val="183850"/>
          <w:spacing w:val="-1"/>
        </w:rPr>
        <w:t>e</w:t>
      </w:r>
      <w:r w:rsidRPr="0053246B">
        <w:rPr>
          <w:rFonts w:ascii="Arial" w:eastAsia="Arial" w:hAnsi="Arial" w:cs="Arial"/>
          <w:color w:val="183850"/>
        </w:rPr>
        <w:t xml:space="preserve">re there </w:t>
      </w:r>
      <w:r w:rsidRPr="0053246B">
        <w:rPr>
          <w:rFonts w:ascii="Arial" w:eastAsia="Arial" w:hAnsi="Arial" w:cs="Arial"/>
          <w:color w:val="183850"/>
          <w:spacing w:val="-1"/>
        </w:rPr>
        <w:t>a</w:t>
      </w:r>
      <w:r w:rsidRPr="0053246B">
        <w:rPr>
          <w:rFonts w:ascii="Arial" w:eastAsia="Arial" w:hAnsi="Arial" w:cs="Arial"/>
          <w:color w:val="183850"/>
        </w:rPr>
        <w:t>re sp</w:t>
      </w:r>
      <w:r w:rsidRPr="0053246B">
        <w:rPr>
          <w:rFonts w:ascii="Arial" w:eastAsia="Arial" w:hAnsi="Arial" w:cs="Arial"/>
          <w:color w:val="183850"/>
          <w:spacing w:val="-1"/>
        </w:rPr>
        <w:t>e</w:t>
      </w:r>
      <w:r w:rsidRPr="0053246B">
        <w:rPr>
          <w:rFonts w:ascii="Arial" w:eastAsia="Arial" w:hAnsi="Arial" w:cs="Arial"/>
          <w:color w:val="183850"/>
          <w:spacing w:val="1"/>
        </w:rPr>
        <w:t>c</w:t>
      </w:r>
      <w:r w:rsidRPr="0053246B">
        <w:rPr>
          <w:rFonts w:ascii="Arial" w:eastAsia="Arial" w:hAnsi="Arial" w:cs="Arial"/>
          <w:color w:val="183850"/>
        </w:rPr>
        <w:t>ial c</w:t>
      </w:r>
      <w:r w:rsidRPr="0053246B">
        <w:rPr>
          <w:rFonts w:ascii="Arial" w:eastAsia="Arial" w:hAnsi="Arial" w:cs="Arial"/>
          <w:color w:val="183850"/>
          <w:spacing w:val="-1"/>
        </w:rPr>
        <w:t>i</w:t>
      </w:r>
      <w:r w:rsidRPr="0053246B">
        <w:rPr>
          <w:rFonts w:ascii="Arial" w:eastAsia="Arial" w:hAnsi="Arial" w:cs="Arial"/>
          <w:color w:val="183850"/>
        </w:rPr>
        <w:t>rcu</w:t>
      </w:r>
      <w:r w:rsidRPr="0053246B">
        <w:rPr>
          <w:rFonts w:ascii="Arial" w:eastAsia="Arial" w:hAnsi="Arial" w:cs="Arial"/>
          <w:color w:val="183850"/>
          <w:spacing w:val="-1"/>
        </w:rPr>
        <w:t>m</w:t>
      </w:r>
      <w:r w:rsidRPr="0053246B">
        <w:rPr>
          <w:rFonts w:ascii="Arial" w:eastAsia="Arial" w:hAnsi="Arial" w:cs="Arial"/>
          <w:color w:val="183850"/>
        </w:rPr>
        <w:t>st</w:t>
      </w:r>
      <w:r w:rsidRPr="0053246B">
        <w:rPr>
          <w:rFonts w:ascii="Arial" w:eastAsia="Arial" w:hAnsi="Arial" w:cs="Arial"/>
          <w:color w:val="183850"/>
          <w:spacing w:val="-1"/>
        </w:rPr>
        <w:t>a</w:t>
      </w:r>
      <w:r w:rsidRPr="0053246B">
        <w:rPr>
          <w:rFonts w:ascii="Arial" w:eastAsia="Arial" w:hAnsi="Arial" w:cs="Arial"/>
          <w:color w:val="183850"/>
        </w:rPr>
        <w:t>nc</w:t>
      </w:r>
      <w:r w:rsidRPr="0053246B">
        <w:rPr>
          <w:rFonts w:ascii="Arial" w:eastAsia="Arial" w:hAnsi="Arial" w:cs="Arial"/>
          <w:color w:val="183850"/>
          <w:spacing w:val="-1"/>
        </w:rPr>
        <w:t>e</w:t>
      </w:r>
      <w:r w:rsidRPr="0053246B">
        <w:rPr>
          <w:rFonts w:ascii="Arial" w:eastAsia="Arial" w:hAnsi="Arial" w:cs="Arial"/>
          <w:color w:val="183850"/>
        </w:rPr>
        <w:t>s.</w:t>
      </w:r>
    </w:p>
    <w:p w14:paraId="49E0747E" w14:textId="42E1DC64" w:rsidR="007412F4" w:rsidRDefault="007412F4" w:rsidP="0026246E">
      <w:pPr>
        <w:spacing w:before="80" w:line="220" w:lineRule="exact"/>
        <w:ind w:left="214" w:right="755"/>
        <w:rPr>
          <w:rFonts w:ascii="Arial" w:eastAsia="Arial" w:hAnsi="Arial" w:cs="Arial"/>
          <w:color w:val="183850"/>
        </w:rPr>
      </w:pPr>
    </w:p>
    <w:p w14:paraId="6DD0C144" w14:textId="7C933ED7" w:rsidR="007412F4" w:rsidRDefault="007412F4" w:rsidP="0026246E">
      <w:pPr>
        <w:spacing w:before="80" w:line="220" w:lineRule="exact"/>
        <w:ind w:left="214" w:right="755"/>
        <w:rPr>
          <w:rFonts w:ascii="Arial" w:eastAsia="Arial" w:hAnsi="Arial" w:cs="Arial"/>
          <w:color w:val="183850"/>
        </w:rPr>
      </w:pPr>
    </w:p>
    <w:p w14:paraId="51D52629" w14:textId="77777777" w:rsidR="00644984" w:rsidRDefault="00644984" w:rsidP="00644984">
      <w:pPr>
        <w:jc w:val="center"/>
        <w:rPr>
          <w:rFonts w:ascii="Arial" w:eastAsia="Arial" w:hAnsi="Arial" w:cs="Arial"/>
          <w:b/>
          <w:color w:val="183850"/>
          <w:u w:val="single"/>
        </w:rPr>
      </w:pPr>
    </w:p>
    <w:p w14:paraId="7E84B340" w14:textId="77777777" w:rsidR="00644984" w:rsidRPr="00B8680D" w:rsidRDefault="00644984" w:rsidP="00644984">
      <w:pPr>
        <w:rPr>
          <w:rFonts w:ascii="Arial" w:eastAsia="Arial" w:hAnsi="Arial" w:cs="Arial"/>
          <w:b/>
          <w:bCs/>
          <w:color w:val="183850"/>
          <w:u w:val="single"/>
          <w:lang w:val="en-GB"/>
        </w:rPr>
      </w:pPr>
      <w:r w:rsidRPr="00B8680D">
        <w:rPr>
          <w:rFonts w:ascii="Arial" w:eastAsia="Arial" w:hAnsi="Arial" w:cs="Arial"/>
          <w:b/>
          <w:bCs/>
          <w:color w:val="183850"/>
          <w:u w:val="single"/>
          <w:lang w:val="en-GB"/>
        </w:rPr>
        <w:t>Complaint and Dispute Form</w:t>
      </w:r>
    </w:p>
    <w:p w14:paraId="43DD8F8B" w14:textId="77777777" w:rsidR="00644984" w:rsidRPr="00B8680D" w:rsidRDefault="00644984" w:rsidP="00644984">
      <w:pPr>
        <w:rPr>
          <w:rFonts w:ascii="Arial" w:eastAsia="Arial" w:hAnsi="Arial" w:cs="Arial"/>
          <w:b/>
          <w:bCs/>
          <w:color w:val="183850"/>
          <w:u w:val="single"/>
          <w:lang w:val="en-GB"/>
        </w:rPr>
      </w:pPr>
    </w:p>
    <w:p w14:paraId="25D8938D"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We are sorry that you felt the need to raise a complaint or dispute.</w:t>
      </w:r>
    </w:p>
    <w:p w14:paraId="00A149B7"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 xml:space="preserve">  </w:t>
      </w:r>
    </w:p>
    <w:p w14:paraId="46959B84"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 xml:space="preserve">Please select the appropriate boxes below to help us deal with your complaint appropriately: </w:t>
      </w:r>
    </w:p>
    <w:p w14:paraId="747BECF8" w14:textId="77777777" w:rsidR="00644984" w:rsidRPr="00B8680D" w:rsidRDefault="00644984" w:rsidP="00644984">
      <w:pPr>
        <w:rPr>
          <w:rFonts w:ascii="Arial" w:eastAsia="Arial" w:hAnsi="Arial" w:cs="Arial"/>
          <w:b/>
          <w:bCs/>
          <w:color w:val="183850"/>
          <w:lang w:val="en-GB"/>
        </w:rPr>
      </w:pPr>
    </w:p>
    <w:p w14:paraId="513EDF7A" w14:textId="77777777" w:rsidR="00644984" w:rsidRPr="00B8680D" w:rsidRDefault="00644984" w:rsidP="00644984">
      <w:pPr>
        <w:rPr>
          <w:rFonts w:ascii="Arial" w:eastAsia="Arial" w:hAnsi="Arial" w:cs="Arial"/>
          <w:b/>
          <w:bCs/>
          <w:color w:val="183850"/>
          <w:lang w:val="en-GB"/>
        </w:rPr>
      </w:pPr>
      <w:r w:rsidRPr="00B8680D">
        <w:rPr>
          <w:rFonts w:ascii="Arial" w:eastAsia="Arial" w:hAnsi="Arial" w:cs="Arial"/>
          <w:b/>
          <w:bCs/>
          <w:color w:val="183850"/>
          <w:lang w:val="en-GB"/>
        </w:rPr>
        <w:t>About the complaint / dispute</w:t>
      </w:r>
    </w:p>
    <w:p w14:paraId="74102F0C" w14:textId="77777777" w:rsidR="00644984" w:rsidRPr="00B8680D" w:rsidRDefault="00644984" w:rsidP="00644984">
      <w:pPr>
        <w:rPr>
          <w:rFonts w:ascii="Arial" w:eastAsia="Arial" w:hAnsi="Arial" w:cs="Arial"/>
          <w:b/>
          <w:bCs/>
          <w:color w:val="183850"/>
          <w:lang w:val="en-GB"/>
        </w:rPr>
      </w:pPr>
    </w:p>
    <w:p w14:paraId="2BE9D67F"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4864" behindDoc="0" locked="0" layoutInCell="1" allowOverlap="1" wp14:anchorId="47CFD422" wp14:editId="0B09EC9A">
                <wp:simplePos x="0" y="0"/>
                <wp:positionH relativeFrom="column">
                  <wp:posOffset>3848100</wp:posOffset>
                </wp:positionH>
                <wp:positionV relativeFrom="paragraph">
                  <wp:posOffset>12700</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56151" id="Rectangle 18" o:spid="_x0000_s1026" style="position:absolute;margin-left:303pt;margin-top:1pt;width:14.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1aA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" strokecolor="#4f81bd" strokeweight="1pt">
                <v:textbox inset="1.27mm,1.27mm,1.27mm,1.27mm"/>
              </v:rect>
            </w:pict>
          </mc:Fallback>
        </mc:AlternateContent>
      </w:r>
      <w:r w:rsidRPr="00B8680D">
        <w:rPr>
          <w:rFonts w:ascii="Arial" w:eastAsia="Arial" w:hAnsi="Arial" w:cs="Arial"/>
          <w:color w:val="183850"/>
          <w:lang w:val="en-GB"/>
        </w:rPr>
        <w:t>Is your complaint about the service you have experienced</w:t>
      </w:r>
    </w:p>
    <w:p w14:paraId="44D698C8" w14:textId="77777777" w:rsidR="00644984" w:rsidRPr="00B8680D" w:rsidRDefault="00644984" w:rsidP="00644984">
      <w:pPr>
        <w:rPr>
          <w:rFonts w:ascii="Arial" w:eastAsia="Arial" w:hAnsi="Arial" w:cs="Arial"/>
          <w:color w:val="183850"/>
          <w:lang w:val="en-GB"/>
        </w:rPr>
      </w:pPr>
    </w:p>
    <w:p w14:paraId="77B017E8"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5888" behindDoc="0" locked="0" layoutInCell="1" allowOverlap="1" wp14:anchorId="16C69807" wp14:editId="5BC31457">
                <wp:simplePos x="0" y="0"/>
                <wp:positionH relativeFrom="column">
                  <wp:posOffset>3829050</wp:posOffset>
                </wp:positionH>
                <wp:positionV relativeFrom="paragraph">
                  <wp:posOffset>9525</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D716" id="Rectangle 11" o:spid="_x0000_s1026" style="position:absolute;margin-left:301.5pt;margin-top:.75pt;width:14.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3aA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" strokecolor="#4f81bd" strokeweight="1pt">
                <v:textbox inset="1.27mm,1.27mm,1.27mm,1.27mm"/>
              </v:rect>
            </w:pict>
          </mc:Fallback>
        </mc:AlternateContent>
      </w:r>
      <w:r w:rsidRPr="00B8680D">
        <w:rPr>
          <w:rFonts w:ascii="Arial" w:eastAsia="Arial" w:hAnsi="Arial" w:cs="Arial"/>
          <w:color w:val="183850"/>
          <w:lang w:val="en-GB"/>
        </w:rPr>
        <w:t xml:space="preserve">Is the dispute about a decision made by an employer </w:t>
      </w:r>
    </w:p>
    <w:p w14:paraId="399204A9" w14:textId="77777777" w:rsidR="00644984" w:rsidRPr="00B8680D" w:rsidRDefault="00644984" w:rsidP="00644984">
      <w:pPr>
        <w:rPr>
          <w:rFonts w:ascii="Arial" w:eastAsia="Arial" w:hAnsi="Arial" w:cs="Arial"/>
          <w:color w:val="183850"/>
          <w:lang w:val="en-GB"/>
        </w:rPr>
      </w:pPr>
      <w:r w:rsidRPr="00B8680D">
        <w:rPr>
          <w:rFonts w:ascii="Arial" w:eastAsia="Arial" w:hAnsi="Arial" w:cs="Arial"/>
          <w:color w:val="183850"/>
          <w:lang w:val="en-GB"/>
        </w:rPr>
        <w:tab/>
      </w:r>
      <w:r w:rsidRPr="00B8680D">
        <w:rPr>
          <w:rFonts w:ascii="Arial" w:eastAsia="Arial" w:hAnsi="Arial" w:cs="Arial"/>
          <w:color w:val="183850"/>
          <w:lang w:val="en-GB"/>
        </w:rPr>
        <w:tab/>
      </w:r>
      <w:r w:rsidRPr="00B8680D">
        <w:rPr>
          <w:rFonts w:ascii="Arial" w:eastAsia="Arial" w:hAnsi="Arial" w:cs="Arial"/>
          <w:color w:val="183850"/>
          <w:lang w:val="en-GB"/>
        </w:rPr>
        <w:tab/>
      </w:r>
    </w:p>
    <w:p w14:paraId="31C99818" w14:textId="77777777" w:rsidR="00644984" w:rsidRPr="00B8680D" w:rsidRDefault="00644984" w:rsidP="00644984">
      <w:pPr>
        <w:rPr>
          <w:rFonts w:ascii="Arial" w:eastAsia="Arial" w:hAnsi="Arial" w:cs="Arial"/>
          <w:color w:val="183850"/>
          <w:lang w:val="en-GB"/>
        </w:rPr>
      </w:pPr>
      <w:r w:rsidRPr="00B8680D">
        <w:rPr>
          <w:rFonts w:ascii="Arial" w:eastAsia="Arial" w:hAnsi="Arial" w:cs="Arial"/>
          <w:noProof/>
          <w:color w:val="183850"/>
          <w:lang w:val="en-GB" w:eastAsia="en-GB"/>
        </w:rPr>
        <mc:AlternateContent>
          <mc:Choice Requires="wps">
            <w:drawing>
              <wp:anchor distT="0" distB="0" distL="114300" distR="114300" simplePos="0" relativeHeight="251686912" behindDoc="0" locked="0" layoutInCell="1" allowOverlap="1" wp14:anchorId="65F0389A" wp14:editId="4BB85478">
                <wp:simplePos x="0" y="0"/>
                <wp:positionH relativeFrom="column">
                  <wp:posOffset>3829050</wp:posOffset>
                </wp:positionH>
                <wp:positionV relativeFrom="paragraph">
                  <wp:posOffset>9525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12700" cap="flat">
                          <a:solidFill>
                            <a:srgbClr val="4F81BD"/>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88BB" id="Rectangle 12" o:spid="_x0000_s1026" style="position:absolute;margin-left:301.5pt;margin-top:.75pt;width:14.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" strokecolor="#4f81bd" strokeweight="1pt">
                <v:textbox inset="1.27mm,1.27mm,1.27mm,1.27mm"/>
              </v:rect>
            </w:pict>
          </mc:Fallback>
        </mc:AlternateContent>
      </w:r>
      <w:r w:rsidRPr="00B8680D">
        <w:rPr>
          <w:rFonts w:ascii="Arial" w:eastAsia="Arial" w:hAnsi="Arial" w:cs="Arial"/>
          <w:color w:val="183850"/>
          <w:lang w:val="en-GB"/>
        </w:rPr>
        <w:t xml:space="preserve">Is the dispute about a decision made by </w:t>
      </w:r>
      <w:proofErr w:type="gramStart"/>
      <w:r w:rsidRPr="00B8680D">
        <w:rPr>
          <w:rFonts w:ascii="Arial" w:eastAsia="Arial" w:hAnsi="Arial" w:cs="Arial"/>
          <w:color w:val="183850"/>
          <w:lang w:val="en-GB"/>
        </w:rPr>
        <w:t>LPP</w:t>
      </w:r>
      <w:proofErr w:type="gramEnd"/>
      <w:r w:rsidRPr="00B8680D">
        <w:rPr>
          <w:rFonts w:ascii="Arial" w:eastAsia="Arial" w:hAnsi="Arial" w:cs="Arial"/>
          <w:color w:val="183850"/>
          <w:lang w:val="en-GB"/>
        </w:rPr>
        <w:t xml:space="preserve"> </w:t>
      </w:r>
    </w:p>
    <w:p w14:paraId="1DDC9C40" w14:textId="77777777" w:rsidR="00644984" w:rsidRPr="00B8680D" w:rsidRDefault="00644984" w:rsidP="00644984">
      <w:pPr>
        <w:rPr>
          <w:rFonts w:ascii="Arial" w:eastAsia="Arial" w:hAnsi="Arial" w:cs="Arial"/>
          <w:b/>
          <w:bCs/>
          <w:color w:val="183850"/>
          <w:lang w:val="en-GB"/>
        </w:rPr>
      </w:pPr>
    </w:p>
    <w:p w14:paraId="3362FA53" w14:textId="77777777" w:rsidR="00644984" w:rsidRPr="00B8680D" w:rsidRDefault="00644984" w:rsidP="00644984">
      <w:pPr>
        <w:rPr>
          <w:rFonts w:ascii="Arial" w:eastAsia="Arial" w:hAnsi="Arial" w:cs="Arial"/>
          <w:b/>
          <w:bCs/>
          <w:color w:val="183850"/>
          <w:lang w:val="en-GB"/>
        </w:rPr>
      </w:pPr>
    </w:p>
    <w:p w14:paraId="772A0908" w14:textId="77777777" w:rsidR="00644984" w:rsidRPr="00B8680D" w:rsidRDefault="00644984" w:rsidP="00644984">
      <w:pPr>
        <w:rPr>
          <w:rFonts w:ascii="Arial" w:hAnsi="Arial" w:cs="Arial"/>
          <w:color w:val="183850"/>
        </w:rPr>
      </w:pPr>
      <w:r w:rsidRPr="00B8680D">
        <w:rPr>
          <w:rFonts w:ascii="Arial" w:hAnsi="Arial" w:cs="Arial"/>
          <w:color w:val="183850"/>
        </w:rPr>
        <w:t>Tick box</w:t>
      </w:r>
    </w:p>
    <w:p w14:paraId="22A971AB" w14:textId="77777777" w:rsidR="00644984" w:rsidRPr="00B8680D" w:rsidRDefault="00644984" w:rsidP="00644984">
      <w:pPr>
        <w:rPr>
          <w:rFonts w:ascii="Arial" w:hAnsi="Arial" w:cs="Arial"/>
          <w:color w:val="183850"/>
        </w:rPr>
      </w:pPr>
    </w:p>
    <w:p w14:paraId="597A670A" w14:textId="77777777" w:rsidR="00644984" w:rsidRPr="00B8680D" w:rsidRDefault="00644984" w:rsidP="00644984">
      <w:pPr>
        <w:rPr>
          <w:rFonts w:ascii="Arial" w:eastAsia="Arial" w:hAnsi="Arial" w:cs="Arial"/>
          <w:b/>
          <w:bCs/>
          <w:color w:val="183850"/>
          <w:lang w:val="en-GB"/>
        </w:rPr>
      </w:pPr>
      <w:r w:rsidRPr="00B8680D">
        <w:rPr>
          <w:rFonts w:ascii="Arial" w:hAnsi="Arial" w:cs="Arial"/>
          <w:noProof/>
          <w:color w:val="183850"/>
          <w:lang w:val="en-GB" w:eastAsia="en-GB"/>
        </w:rPr>
        <mc:AlternateContent>
          <mc:Choice Requires="wps">
            <w:drawing>
              <wp:anchor distT="0" distB="0" distL="114300" distR="114300" simplePos="0" relativeHeight="251688960" behindDoc="0" locked="0" layoutInCell="1" allowOverlap="1" wp14:anchorId="798D6857" wp14:editId="40E8CF43">
                <wp:simplePos x="0" y="0"/>
                <wp:positionH relativeFrom="column">
                  <wp:posOffset>1526540</wp:posOffset>
                </wp:positionH>
                <wp:positionV relativeFrom="paragraph">
                  <wp:posOffset>6350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54A65" id="Rectangle 6" o:spid="_x0000_s1026" style="position:absolute;margin-left:120.2pt;margin-top:.5pt;width:9.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" filled="f" strokecolor="#002060"/>
            </w:pict>
          </mc:Fallback>
        </mc:AlternateContent>
      </w:r>
      <w:r w:rsidRPr="00B8680D">
        <w:rPr>
          <w:rFonts w:ascii="Arial" w:hAnsi="Arial" w:cs="Arial"/>
          <w:noProof/>
          <w:color w:val="183850"/>
          <w:lang w:val="en-GB" w:eastAsia="en-GB"/>
        </w:rPr>
        <mc:AlternateContent>
          <mc:Choice Requires="wps">
            <w:drawing>
              <wp:anchor distT="0" distB="0" distL="114300" distR="114300" simplePos="0" relativeHeight="251687936" behindDoc="0" locked="0" layoutInCell="1" allowOverlap="1" wp14:anchorId="3E640858" wp14:editId="1EA0EAFE">
                <wp:simplePos x="0" y="0"/>
                <wp:positionH relativeFrom="column">
                  <wp:posOffset>545465</wp:posOffset>
                </wp:positionH>
                <wp:positionV relativeFrom="paragraph">
                  <wp:posOffset>5715</wp:posOffset>
                </wp:positionV>
                <wp:extent cx="1333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42875"/>
                        </a:xfrm>
                        <a:prstGeom prst="rect">
                          <a:avLst/>
                        </a:prstGeom>
                        <a:no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54388" id="Rectangle 19" o:spid="_x0000_s1026" style="position:absolute;margin-left:42.95pt;margin-top:.45pt;width:1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" filled="f" strokecolor="#002060" strokeweight=".5pt"/>
            </w:pict>
          </mc:Fallback>
        </mc:AlternateContent>
      </w:r>
      <w:r w:rsidRPr="00B8680D">
        <w:rPr>
          <w:rFonts w:ascii="Arial" w:hAnsi="Arial" w:cs="Arial"/>
          <w:color w:val="183850"/>
        </w:rPr>
        <w:t xml:space="preserve">Stage 1 </w:t>
      </w:r>
      <w:r w:rsidRPr="00B8680D">
        <w:rPr>
          <w:rFonts w:ascii="Arial" w:hAnsi="Arial" w:cs="Arial"/>
          <w:color w:val="183850"/>
        </w:rPr>
        <w:tab/>
        <w:t>Stage 2</w:t>
      </w:r>
    </w:p>
    <w:p w14:paraId="3AC4731D" w14:textId="77777777" w:rsidR="00644984" w:rsidRDefault="00644984">
      <w:pPr>
        <w:rPr>
          <w:rFonts w:ascii="Arial" w:eastAsia="Arial" w:hAnsi="Arial" w:cs="Arial"/>
          <w:b/>
          <w:color w:val="183850"/>
          <w:u w:val="single"/>
        </w:rPr>
      </w:pPr>
      <w:r>
        <w:rPr>
          <w:rFonts w:ascii="Arial" w:eastAsia="Arial" w:hAnsi="Arial" w:cs="Arial"/>
          <w:b/>
          <w:color w:val="183850"/>
          <w:u w:val="single"/>
        </w:rPr>
        <w:br w:type="page"/>
      </w:r>
    </w:p>
    <w:p w14:paraId="5AB88260" w14:textId="7925D0B4" w:rsidR="00644984" w:rsidRPr="00B63036" w:rsidRDefault="00644984" w:rsidP="00644984">
      <w:pPr>
        <w:jc w:val="center"/>
        <w:rPr>
          <w:rFonts w:ascii="Arial" w:eastAsia="Arial" w:hAnsi="Arial" w:cs="Arial"/>
          <w:color w:val="183850"/>
          <w:u w:val="single"/>
          <w:lang w:val="en-GB"/>
        </w:rPr>
      </w:pPr>
      <w:r w:rsidRPr="00B63036">
        <w:rPr>
          <w:rFonts w:ascii="Arial" w:eastAsia="Arial" w:hAnsi="Arial" w:cs="Arial"/>
          <w:b/>
          <w:color w:val="183850"/>
          <w:u w:val="single"/>
        </w:rPr>
        <w:lastRenderedPageBreak/>
        <w:t>Application</w:t>
      </w:r>
      <w:r w:rsidRPr="00B63036">
        <w:rPr>
          <w:rFonts w:ascii="Arial" w:eastAsia="Arial" w:hAnsi="Arial" w:cs="Arial"/>
          <w:b/>
          <w:color w:val="183850"/>
          <w:spacing w:val="-15"/>
          <w:u w:val="single"/>
        </w:rPr>
        <w:t xml:space="preserve"> </w:t>
      </w:r>
      <w:r w:rsidRPr="00B63036">
        <w:rPr>
          <w:rFonts w:ascii="Arial" w:eastAsia="Arial" w:hAnsi="Arial" w:cs="Arial"/>
          <w:b/>
          <w:color w:val="183850"/>
          <w:u w:val="single"/>
        </w:rPr>
        <w:t>under</w:t>
      </w:r>
      <w:r w:rsidRPr="00B63036">
        <w:rPr>
          <w:rFonts w:ascii="Arial" w:eastAsia="Arial" w:hAnsi="Arial" w:cs="Arial"/>
          <w:b/>
          <w:color w:val="183850"/>
          <w:spacing w:val="-8"/>
          <w:u w:val="single"/>
        </w:rPr>
        <w:t xml:space="preserve"> </w:t>
      </w:r>
      <w:r w:rsidRPr="00B63036">
        <w:rPr>
          <w:rFonts w:ascii="Arial" w:eastAsia="Arial" w:hAnsi="Arial" w:cs="Arial"/>
          <w:b/>
          <w:color w:val="183850"/>
          <w:u w:val="single"/>
        </w:rPr>
        <w:t>the</w:t>
      </w:r>
      <w:r w:rsidRPr="00B63036">
        <w:rPr>
          <w:rFonts w:ascii="Arial" w:eastAsia="Arial" w:hAnsi="Arial" w:cs="Arial"/>
          <w:b/>
          <w:color w:val="183850"/>
          <w:spacing w:val="-4"/>
          <w:u w:val="single"/>
        </w:rPr>
        <w:t xml:space="preserve"> </w:t>
      </w:r>
      <w:r w:rsidRPr="00B63036">
        <w:rPr>
          <w:rFonts w:ascii="Arial" w:eastAsia="Arial" w:hAnsi="Arial" w:cs="Arial"/>
          <w:b/>
          <w:color w:val="183850"/>
          <w:u w:val="single"/>
        </w:rPr>
        <w:t>Internal</w:t>
      </w:r>
      <w:r w:rsidRPr="00B63036">
        <w:rPr>
          <w:rFonts w:ascii="Arial" w:eastAsia="Arial" w:hAnsi="Arial" w:cs="Arial"/>
          <w:b/>
          <w:color w:val="183850"/>
          <w:spacing w:val="-10"/>
          <w:u w:val="single"/>
        </w:rPr>
        <w:t xml:space="preserve"> </w:t>
      </w:r>
      <w:r w:rsidRPr="00B63036">
        <w:rPr>
          <w:rFonts w:ascii="Arial" w:eastAsia="Arial" w:hAnsi="Arial" w:cs="Arial"/>
          <w:b/>
          <w:color w:val="183850"/>
          <w:u w:val="single"/>
        </w:rPr>
        <w:t>D</w:t>
      </w:r>
      <w:r w:rsidRPr="00B63036">
        <w:rPr>
          <w:rFonts w:ascii="Arial" w:eastAsia="Arial" w:hAnsi="Arial" w:cs="Arial"/>
          <w:b/>
          <w:color w:val="183850"/>
          <w:spacing w:val="-1"/>
          <w:u w:val="single"/>
        </w:rPr>
        <w:t>i</w:t>
      </w:r>
      <w:r w:rsidRPr="00B63036">
        <w:rPr>
          <w:rFonts w:ascii="Arial" w:eastAsia="Arial" w:hAnsi="Arial" w:cs="Arial"/>
          <w:b/>
          <w:color w:val="183850"/>
          <w:u w:val="single"/>
        </w:rPr>
        <w:t>spute</w:t>
      </w:r>
      <w:r w:rsidRPr="00B63036">
        <w:rPr>
          <w:rFonts w:ascii="Arial" w:eastAsia="Arial" w:hAnsi="Arial" w:cs="Arial"/>
          <w:b/>
          <w:color w:val="183850"/>
          <w:spacing w:val="-10"/>
          <w:u w:val="single"/>
        </w:rPr>
        <w:t xml:space="preserve"> </w:t>
      </w:r>
      <w:r w:rsidRPr="00B63036">
        <w:rPr>
          <w:rFonts w:ascii="Arial" w:eastAsia="Arial" w:hAnsi="Arial" w:cs="Arial"/>
          <w:b/>
          <w:color w:val="183850"/>
          <w:u w:val="single"/>
        </w:rPr>
        <w:t>Resolution</w:t>
      </w:r>
      <w:r w:rsidRPr="00B63036">
        <w:rPr>
          <w:rFonts w:ascii="Arial" w:eastAsia="Arial" w:hAnsi="Arial" w:cs="Arial"/>
          <w:b/>
          <w:color w:val="183850"/>
          <w:spacing w:val="-14"/>
          <w:u w:val="single"/>
        </w:rPr>
        <w:t xml:space="preserve"> </w:t>
      </w:r>
      <w:r w:rsidRPr="00B63036">
        <w:rPr>
          <w:rFonts w:ascii="Arial" w:eastAsia="Arial" w:hAnsi="Arial" w:cs="Arial"/>
          <w:b/>
          <w:color w:val="183850"/>
          <w:u w:val="single"/>
        </w:rPr>
        <w:t>Procedure</w:t>
      </w:r>
    </w:p>
    <w:p w14:paraId="736E72BD" w14:textId="77777777" w:rsidR="00644984" w:rsidRPr="0053246B" w:rsidRDefault="00644984" w:rsidP="00644984">
      <w:pPr>
        <w:spacing w:before="13" w:line="240" w:lineRule="exact"/>
        <w:rPr>
          <w:rFonts w:ascii="Arial" w:hAnsi="Arial" w:cs="Arial"/>
          <w:color w:val="183850"/>
        </w:rPr>
      </w:pPr>
    </w:p>
    <w:p w14:paraId="6F34C301" w14:textId="77777777" w:rsidR="00644984" w:rsidRPr="0053246B" w:rsidRDefault="00644984" w:rsidP="00644984">
      <w:pPr>
        <w:rPr>
          <w:rFonts w:ascii="Arial" w:eastAsia="Arial" w:hAnsi="Arial" w:cs="Arial"/>
          <w:color w:val="183850"/>
        </w:rPr>
      </w:pPr>
      <w:r w:rsidRPr="0053246B">
        <w:rPr>
          <w:rFonts w:ascii="Arial" w:eastAsia="Arial" w:hAnsi="Arial" w:cs="Arial"/>
          <w:b/>
          <w:color w:val="183850"/>
        </w:rPr>
        <w:t>You</w:t>
      </w:r>
      <w:r w:rsidRPr="0053246B">
        <w:rPr>
          <w:rFonts w:ascii="Arial" w:eastAsia="Arial" w:hAnsi="Arial" w:cs="Arial"/>
          <w:b/>
          <w:color w:val="183850"/>
          <w:spacing w:val="-4"/>
        </w:rPr>
        <w:t xml:space="preserve"> </w:t>
      </w:r>
      <w:r w:rsidRPr="0053246B">
        <w:rPr>
          <w:rFonts w:ascii="Arial" w:eastAsia="Arial" w:hAnsi="Arial" w:cs="Arial"/>
          <w:b/>
          <w:color w:val="183850"/>
        </w:rPr>
        <w:t>can</w:t>
      </w:r>
      <w:r w:rsidRPr="0053246B">
        <w:rPr>
          <w:rFonts w:ascii="Arial" w:eastAsia="Arial" w:hAnsi="Arial" w:cs="Arial"/>
          <w:b/>
          <w:color w:val="183850"/>
          <w:spacing w:val="-4"/>
        </w:rPr>
        <w:t xml:space="preserve"> </w:t>
      </w:r>
      <w:r w:rsidRPr="0053246B">
        <w:rPr>
          <w:rFonts w:ascii="Arial" w:eastAsia="Arial" w:hAnsi="Arial" w:cs="Arial"/>
          <w:b/>
          <w:color w:val="183850"/>
        </w:rPr>
        <w:t>use</w:t>
      </w:r>
      <w:r w:rsidRPr="0053246B">
        <w:rPr>
          <w:rFonts w:ascii="Arial" w:eastAsia="Arial" w:hAnsi="Arial" w:cs="Arial"/>
          <w:b/>
          <w:color w:val="183850"/>
          <w:spacing w:val="-4"/>
        </w:rPr>
        <w:t xml:space="preserve"> </w:t>
      </w:r>
      <w:r w:rsidRPr="0053246B">
        <w:rPr>
          <w:rFonts w:ascii="Arial" w:eastAsia="Arial" w:hAnsi="Arial" w:cs="Arial"/>
          <w:b/>
          <w:color w:val="183850"/>
        </w:rPr>
        <w:t>this</w:t>
      </w:r>
      <w:r w:rsidRPr="0053246B">
        <w:rPr>
          <w:rFonts w:ascii="Arial" w:eastAsia="Arial" w:hAnsi="Arial" w:cs="Arial"/>
          <w:b/>
          <w:color w:val="183850"/>
          <w:spacing w:val="-4"/>
        </w:rPr>
        <w:t xml:space="preserve"> </w:t>
      </w:r>
      <w:r w:rsidRPr="0053246B">
        <w:rPr>
          <w:rFonts w:ascii="Arial" w:eastAsia="Arial" w:hAnsi="Arial" w:cs="Arial"/>
          <w:b/>
          <w:color w:val="183850"/>
        </w:rPr>
        <w:t>form:</w:t>
      </w:r>
    </w:p>
    <w:p w14:paraId="5629F16D" w14:textId="350C41F4" w:rsidR="00644984" w:rsidRPr="0053246B" w:rsidRDefault="00644984" w:rsidP="00644984">
      <w:pPr>
        <w:tabs>
          <w:tab w:val="left" w:pos="1340"/>
        </w:tabs>
        <w:spacing w:before="60"/>
        <w:ind w:left="1348" w:right="445" w:hanging="425"/>
        <w:jc w:val="both"/>
        <w:rPr>
          <w:rFonts w:ascii="Arial" w:eastAsia="Arial" w:hAnsi="Arial" w:cs="Arial"/>
          <w:color w:val="183850"/>
        </w:rPr>
      </w:pPr>
      <w:r w:rsidRPr="0053246B">
        <w:rPr>
          <w:rFonts w:ascii="Arial" w:eastAsia="Arial" w:hAnsi="Arial" w:cs="Arial"/>
          <w:b/>
          <w:noProof/>
          <w:color w:val="183850"/>
        </w:rPr>
        <mc:AlternateContent>
          <mc:Choice Requires="wps">
            <w:drawing>
              <wp:anchor distT="0" distB="0" distL="114300" distR="114300" simplePos="0" relativeHeight="251681792" behindDoc="0" locked="0" layoutInCell="1" allowOverlap="1" wp14:anchorId="2B742423" wp14:editId="219B2118">
                <wp:simplePos x="0" y="0"/>
                <wp:positionH relativeFrom="column">
                  <wp:posOffset>593725</wp:posOffset>
                </wp:positionH>
                <wp:positionV relativeFrom="paragraph">
                  <wp:posOffset>62865</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C57DA" id="Rectangle 9" o:spid="_x0000_s1026" style="position:absolute;margin-left:46.75pt;margin-top:4.95pt;width:11.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" filled="f" strokecolor="#002060"/>
            </w:pict>
          </mc:Fallback>
        </mc:AlternateContent>
      </w:r>
      <w:r w:rsidRPr="0053246B">
        <w:rPr>
          <w:rFonts w:ascii="Arial" w:eastAsia="Arial" w:hAnsi="Arial" w:cs="Arial"/>
          <w:b/>
          <w:color w:val="183850"/>
        </w:rPr>
        <w:tab/>
        <w:t>to</w:t>
      </w:r>
      <w:r w:rsidRPr="0053246B">
        <w:rPr>
          <w:rFonts w:ascii="Arial" w:eastAsia="Arial" w:hAnsi="Arial" w:cs="Arial"/>
          <w:b/>
          <w:color w:val="183850"/>
          <w:spacing w:val="-2"/>
        </w:rPr>
        <w:t xml:space="preserve"> </w:t>
      </w:r>
      <w:r w:rsidRPr="0053246B">
        <w:rPr>
          <w:rFonts w:ascii="Arial" w:eastAsia="Arial" w:hAnsi="Arial" w:cs="Arial"/>
          <w:b/>
          <w:color w:val="183850"/>
        </w:rPr>
        <w:t>app</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8"/>
        </w:rPr>
        <w:t xml:space="preserve"> </w:t>
      </w:r>
      <w:r w:rsidRPr="0053246B">
        <w:rPr>
          <w:rFonts w:ascii="Arial" w:eastAsia="Arial" w:hAnsi="Arial" w:cs="Arial"/>
          <w:b/>
          <w:color w:val="183850"/>
        </w:rPr>
        <w:t>to the</w:t>
      </w:r>
      <w:r w:rsidRPr="0053246B">
        <w:rPr>
          <w:rFonts w:ascii="Arial" w:eastAsia="Arial" w:hAnsi="Arial" w:cs="Arial"/>
          <w:b/>
          <w:color w:val="183850"/>
          <w:spacing w:val="-3"/>
        </w:rPr>
        <w:t xml:space="preserve"> </w:t>
      </w:r>
      <w:r>
        <w:rPr>
          <w:rFonts w:ascii="Arial" w:eastAsia="Arial" w:hAnsi="Arial" w:cs="Arial"/>
          <w:b/>
          <w:color w:val="183850"/>
        </w:rPr>
        <w:t>appointed</w:t>
      </w:r>
      <w:r w:rsidRPr="0053246B">
        <w:rPr>
          <w:rFonts w:ascii="Arial" w:eastAsia="Arial" w:hAnsi="Arial" w:cs="Arial"/>
          <w:b/>
          <w:color w:val="183850"/>
          <w:spacing w:val="-11"/>
        </w:rPr>
        <w:t xml:space="preserve"> </w:t>
      </w:r>
      <w:r w:rsidRPr="0053246B">
        <w:rPr>
          <w:rFonts w:ascii="Arial" w:eastAsia="Arial" w:hAnsi="Arial" w:cs="Arial"/>
          <w:b/>
          <w:color w:val="183850"/>
        </w:rPr>
        <w:t>person</w:t>
      </w:r>
      <w:r w:rsidRPr="0053246B">
        <w:rPr>
          <w:rFonts w:ascii="Arial" w:eastAsia="Arial" w:hAnsi="Arial" w:cs="Arial"/>
          <w:b/>
          <w:color w:val="183850"/>
          <w:spacing w:val="-7"/>
        </w:rPr>
        <w:t xml:space="preserve"> </w:t>
      </w:r>
      <w:r w:rsidRPr="0053246B">
        <w:rPr>
          <w:rFonts w:ascii="Arial" w:eastAsia="Arial" w:hAnsi="Arial" w:cs="Arial"/>
          <w:b/>
          <w:color w:val="183850"/>
        </w:rPr>
        <w:t>at</w:t>
      </w:r>
      <w:r w:rsidRPr="0053246B">
        <w:rPr>
          <w:rFonts w:ascii="Arial" w:eastAsia="Arial" w:hAnsi="Arial" w:cs="Arial"/>
          <w:b/>
          <w:color w:val="183850"/>
          <w:spacing w:val="-2"/>
        </w:rPr>
        <w:t xml:space="preserve"> </w:t>
      </w:r>
      <w:r w:rsidRPr="0053246B">
        <w:rPr>
          <w:rFonts w:ascii="Arial" w:eastAsia="Arial" w:hAnsi="Arial" w:cs="Arial"/>
          <w:b/>
          <w:color w:val="183850"/>
        </w:rPr>
        <w:t>stage</w:t>
      </w:r>
      <w:r w:rsidRPr="0053246B">
        <w:rPr>
          <w:rFonts w:ascii="Arial" w:eastAsia="Arial" w:hAnsi="Arial" w:cs="Arial"/>
          <w:b/>
          <w:color w:val="183850"/>
          <w:spacing w:val="-6"/>
        </w:rPr>
        <w:t xml:space="preserve"> </w:t>
      </w:r>
      <w:r w:rsidRPr="0053246B">
        <w:rPr>
          <w:rFonts w:ascii="Arial" w:eastAsia="Arial" w:hAnsi="Arial" w:cs="Arial"/>
          <w:b/>
          <w:color w:val="183850"/>
        </w:rPr>
        <w:t>1</w:t>
      </w:r>
      <w:r w:rsidRPr="0053246B">
        <w:rPr>
          <w:rFonts w:ascii="Arial" w:eastAsia="Arial" w:hAnsi="Arial" w:cs="Arial"/>
          <w:b/>
          <w:color w:val="183850"/>
          <w:spacing w:val="-1"/>
        </w:rPr>
        <w:t xml:space="preserve"> </w:t>
      </w:r>
      <w:r w:rsidRPr="0053246B">
        <w:rPr>
          <w:rFonts w:ascii="Arial" w:eastAsia="Arial" w:hAnsi="Arial" w:cs="Arial"/>
          <w:b/>
          <w:color w:val="183850"/>
        </w:rPr>
        <w:t>of</w:t>
      </w:r>
      <w:r w:rsidRPr="0053246B">
        <w:rPr>
          <w:rFonts w:ascii="Arial" w:eastAsia="Arial" w:hAnsi="Arial" w:cs="Arial"/>
          <w:b/>
          <w:color w:val="183850"/>
          <w:spacing w:val="-2"/>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internal</w:t>
      </w:r>
      <w:r w:rsidRPr="0053246B">
        <w:rPr>
          <w:rFonts w:ascii="Arial" w:eastAsia="Arial" w:hAnsi="Arial" w:cs="Arial"/>
          <w:b/>
          <w:color w:val="183850"/>
          <w:spacing w:val="-8"/>
        </w:rPr>
        <w:t xml:space="preserve"> </w:t>
      </w:r>
      <w:r w:rsidRPr="0053246B">
        <w:rPr>
          <w:rFonts w:ascii="Arial" w:eastAsia="Arial" w:hAnsi="Arial" w:cs="Arial"/>
          <w:b/>
          <w:color w:val="183850"/>
        </w:rPr>
        <w:t>dispute resolution</w:t>
      </w:r>
      <w:r w:rsidRPr="0053246B">
        <w:rPr>
          <w:rFonts w:ascii="Arial" w:eastAsia="Arial" w:hAnsi="Arial" w:cs="Arial"/>
          <w:b/>
          <w:color w:val="183850"/>
          <w:spacing w:val="-11"/>
        </w:rPr>
        <w:t xml:space="preserve"> </w:t>
      </w:r>
      <w:r w:rsidRPr="0053246B">
        <w:rPr>
          <w:rFonts w:ascii="Arial" w:eastAsia="Arial" w:hAnsi="Arial" w:cs="Arial"/>
          <w:b/>
          <w:color w:val="183850"/>
        </w:rPr>
        <w:t>procedure</w:t>
      </w:r>
      <w:r w:rsidRPr="0053246B">
        <w:rPr>
          <w:rFonts w:ascii="Arial" w:eastAsia="Arial" w:hAnsi="Arial" w:cs="Arial"/>
          <w:b/>
          <w:color w:val="183850"/>
          <w:spacing w:val="-11"/>
        </w:rPr>
        <w:t xml:space="preserve"> </w:t>
      </w:r>
      <w:r w:rsidRPr="0053246B">
        <w:rPr>
          <w:rFonts w:ascii="Arial" w:eastAsia="Arial" w:hAnsi="Arial" w:cs="Arial"/>
          <w:b/>
          <w:color w:val="183850"/>
        </w:rPr>
        <w:t>if</w:t>
      </w:r>
      <w:r w:rsidRPr="0053246B">
        <w:rPr>
          <w:rFonts w:ascii="Arial" w:eastAsia="Arial" w:hAnsi="Arial" w:cs="Arial"/>
          <w:b/>
          <w:color w:val="183850"/>
          <w:spacing w:val="1"/>
        </w:rPr>
        <w:t xml:space="preserve"> </w:t>
      </w:r>
      <w:r w:rsidRPr="0053246B">
        <w:rPr>
          <w:rFonts w:ascii="Arial" w:eastAsia="Arial" w:hAnsi="Arial" w:cs="Arial"/>
          <w:b/>
          <w:color w:val="183850"/>
          <w:spacing w:val="-2"/>
        </w:rPr>
        <w:t>y</w:t>
      </w:r>
      <w:r w:rsidRPr="0053246B">
        <w:rPr>
          <w:rFonts w:ascii="Arial" w:eastAsia="Arial" w:hAnsi="Arial" w:cs="Arial"/>
          <w:b/>
          <w:color w:val="183850"/>
        </w:rPr>
        <w:t>ou</w:t>
      </w:r>
      <w:r w:rsidRPr="0053246B">
        <w:rPr>
          <w:rFonts w:ascii="Arial" w:eastAsia="Arial" w:hAnsi="Arial" w:cs="Arial"/>
          <w:b/>
          <w:color w:val="183850"/>
          <w:spacing w:val="-4"/>
        </w:rPr>
        <w:t xml:space="preserve"> </w:t>
      </w:r>
      <w:r w:rsidRPr="0053246B">
        <w:rPr>
          <w:rFonts w:ascii="Arial" w:eastAsia="Arial" w:hAnsi="Arial" w:cs="Arial"/>
          <w:b/>
          <w:color w:val="183850"/>
          <w:spacing w:val="2"/>
        </w:rPr>
        <w:t>w</w:t>
      </w:r>
      <w:r w:rsidRPr="0053246B">
        <w:rPr>
          <w:rFonts w:ascii="Arial" w:eastAsia="Arial" w:hAnsi="Arial" w:cs="Arial"/>
          <w:b/>
          <w:color w:val="183850"/>
        </w:rPr>
        <w:t>ant</w:t>
      </w:r>
      <w:r w:rsidRPr="0053246B">
        <w:rPr>
          <w:rFonts w:ascii="Arial" w:eastAsia="Arial" w:hAnsi="Arial" w:cs="Arial"/>
          <w:b/>
          <w:color w:val="183850"/>
          <w:spacing w:val="-5"/>
        </w:rPr>
        <w:t xml:space="preserve"> </w:t>
      </w:r>
      <w:r w:rsidRPr="0053246B">
        <w:rPr>
          <w:rFonts w:ascii="Arial" w:eastAsia="Arial" w:hAnsi="Arial" w:cs="Arial"/>
          <w:b/>
          <w:color w:val="183850"/>
          <w:spacing w:val="-1"/>
        </w:rPr>
        <w:t>t</w:t>
      </w:r>
      <w:r w:rsidRPr="0053246B">
        <w:rPr>
          <w:rFonts w:ascii="Arial" w:eastAsia="Arial" w:hAnsi="Arial" w:cs="Arial"/>
          <w:b/>
          <w:color w:val="183850"/>
        </w:rPr>
        <w:t>hem</w:t>
      </w:r>
      <w:r w:rsidRPr="0053246B">
        <w:rPr>
          <w:rFonts w:ascii="Arial" w:eastAsia="Arial" w:hAnsi="Arial" w:cs="Arial"/>
          <w:b/>
          <w:color w:val="183850"/>
          <w:spacing w:val="-5"/>
        </w:rPr>
        <w:t xml:space="preserve"> </w:t>
      </w:r>
      <w:r w:rsidRPr="0053246B">
        <w:rPr>
          <w:rFonts w:ascii="Arial" w:eastAsia="Arial" w:hAnsi="Arial" w:cs="Arial"/>
          <w:b/>
          <w:color w:val="183850"/>
        </w:rPr>
        <w:t>to</w:t>
      </w:r>
      <w:r w:rsidRPr="0053246B">
        <w:rPr>
          <w:rFonts w:ascii="Arial" w:eastAsia="Arial" w:hAnsi="Arial" w:cs="Arial"/>
          <w:b/>
          <w:color w:val="183850"/>
          <w:spacing w:val="-2"/>
        </w:rPr>
        <w:t xml:space="preserve"> </w:t>
      </w:r>
      <w:r w:rsidRPr="0053246B">
        <w:rPr>
          <w:rFonts w:ascii="Arial" w:eastAsia="Arial" w:hAnsi="Arial" w:cs="Arial"/>
          <w:b/>
          <w:color w:val="183850"/>
        </w:rPr>
        <w:t>investigate</w:t>
      </w:r>
      <w:r w:rsidRPr="0053246B">
        <w:rPr>
          <w:rFonts w:ascii="Arial" w:eastAsia="Arial" w:hAnsi="Arial" w:cs="Arial"/>
          <w:b/>
          <w:color w:val="183850"/>
          <w:spacing w:val="-11"/>
        </w:rPr>
        <w:t xml:space="preserve"> </w:t>
      </w:r>
      <w:r w:rsidRPr="0053246B">
        <w:rPr>
          <w:rFonts w:ascii="Arial" w:eastAsia="Arial" w:hAnsi="Arial" w:cs="Arial"/>
          <w:b/>
          <w:color w:val="183850"/>
        </w:rPr>
        <w:t>a</w:t>
      </w:r>
      <w:r w:rsidRPr="0053246B">
        <w:rPr>
          <w:rFonts w:ascii="Arial" w:eastAsia="Arial" w:hAnsi="Arial" w:cs="Arial"/>
          <w:b/>
          <w:color w:val="183850"/>
          <w:spacing w:val="-1"/>
        </w:rPr>
        <w:t xml:space="preserve"> </w:t>
      </w:r>
      <w:r w:rsidRPr="0053246B">
        <w:rPr>
          <w:rFonts w:ascii="Arial" w:eastAsia="Arial" w:hAnsi="Arial" w:cs="Arial"/>
          <w:b/>
          <w:color w:val="183850"/>
        </w:rPr>
        <w:t>complaint concerning</w:t>
      </w:r>
      <w:r w:rsidRPr="0053246B">
        <w:rPr>
          <w:rFonts w:ascii="Arial" w:eastAsia="Arial" w:hAnsi="Arial" w:cs="Arial"/>
          <w:b/>
          <w:color w:val="183850"/>
          <w:spacing w:val="-10"/>
        </w:rPr>
        <w:t xml:space="preserve"> </w:t>
      </w:r>
      <w:r w:rsidRPr="0053246B">
        <w:rPr>
          <w:rFonts w:ascii="Arial" w:eastAsia="Arial" w:hAnsi="Arial" w:cs="Arial"/>
          <w:b/>
          <w:color w:val="183850"/>
          <w:spacing w:val="-2"/>
        </w:rPr>
        <w:t>y</w:t>
      </w:r>
      <w:r w:rsidRPr="0053246B">
        <w:rPr>
          <w:rFonts w:ascii="Arial" w:eastAsia="Arial" w:hAnsi="Arial" w:cs="Arial"/>
          <w:b/>
          <w:color w:val="183850"/>
        </w:rPr>
        <w:t>our</w:t>
      </w:r>
      <w:r w:rsidRPr="0053246B">
        <w:rPr>
          <w:rFonts w:ascii="Arial" w:eastAsia="Arial" w:hAnsi="Arial" w:cs="Arial"/>
          <w:b/>
          <w:color w:val="183850"/>
          <w:spacing w:val="-5"/>
        </w:rPr>
        <w:t xml:space="preserve"> </w:t>
      </w:r>
      <w:r w:rsidRPr="0053246B">
        <w:rPr>
          <w:rFonts w:ascii="Arial" w:eastAsia="Arial" w:hAnsi="Arial" w:cs="Arial"/>
          <w:b/>
          <w:color w:val="183850"/>
        </w:rPr>
        <w:t>pens</w:t>
      </w:r>
      <w:r w:rsidRPr="0053246B">
        <w:rPr>
          <w:rFonts w:ascii="Arial" w:eastAsia="Arial" w:hAnsi="Arial" w:cs="Arial"/>
          <w:b/>
          <w:color w:val="183850"/>
          <w:spacing w:val="1"/>
        </w:rPr>
        <w:t>i</w:t>
      </w:r>
      <w:r w:rsidRPr="0053246B">
        <w:rPr>
          <w:rFonts w:ascii="Arial" w:eastAsia="Arial" w:hAnsi="Arial" w:cs="Arial"/>
          <w:b/>
          <w:color w:val="183850"/>
        </w:rPr>
        <w:t>on;</w:t>
      </w:r>
      <w:r w:rsidRPr="0053246B">
        <w:rPr>
          <w:rFonts w:ascii="Arial" w:eastAsia="Arial" w:hAnsi="Arial" w:cs="Arial"/>
          <w:b/>
          <w:color w:val="183850"/>
          <w:spacing w:val="-9"/>
        </w:rPr>
        <w:t xml:space="preserve"> </w:t>
      </w:r>
      <w:r w:rsidRPr="0053246B">
        <w:rPr>
          <w:rFonts w:ascii="Arial" w:eastAsia="Arial" w:hAnsi="Arial" w:cs="Arial"/>
          <w:b/>
          <w:color w:val="183850"/>
        </w:rPr>
        <w:t>and</w:t>
      </w:r>
    </w:p>
    <w:p w14:paraId="221FCA60" w14:textId="77777777" w:rsidR="00644984" w:rsidRPr="0053246B" w:rsidRDefault="00644984" w:rsidP="00644984">
      <w:pPr>
        <w:spacing w:before="4" w:line="120" w:lineRule="exact"/>
        <w:rPr>
          <w:rFonts w:ascii="Arial" w:hAnsi="Arial" w:cs="Arial"/>
          <w:color w:val="183850"/>
        </w:rPr>
      </w:pPr>
      <w:r w:rsidRPr="0053246B">
        <w:rPr>
          <w:rFonts w:ascii="Arial" w:hAnsi="Arial" w:cs="Arial"/>
          <w:noProof/>
          <w:color w:val="183850"/>
        </w:rPr>
        <mc:AlternateContent>
          <mc:Choice Requires="wps">
            <w:drawing>
              <wp:anchor distT="0" distB="0" distL="114300" distR="114300" simplePos="0" relativeHeight="251682816" behindDoc="0" locked="0" layoutInCell="1" allowOverlap="1" wp14:anchorId="5751490B" wp14:editId="646C1518">
                <wp:simplePos x="0" y="0"/>
                <wp:positionH relativeFrom="column">
                  <wp:posOffset>593725</wp:posOffset>
                </wp:positionH>
                <wp:positionV relativeFrom="paragraph">
                  <wp:posOffset>76200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88A1A" id="Rectangle 10" o:spid="_x0000_s1026" style="position:absolute;margin-left:46.75pt;margin-top:6pt;width:10.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" filled="f" strokecolor="#002060"/>
            </w:pict>
          </mc:Fallback>
        </mc:AlternateContent>
      </w:r>
    </w:p>
    <w:p w14:paraId="38A38E4E" w14:textId="01D081C2" w:rsidR="00644984" w:rsidRPr="0053246B" w:rsidRDefault="00644984" w:rsidP="00644984">
      <w:pPr>
        <w:tabs>
          <w:tab w:val="left" w:pos="1340"/>
        </w:tabs>
        <w:spacing w:before="60"/>
        <w:ind w:left="1348" w:right="445" w:hanging="425"/>
        <w:jc w:val="both"/>
        <w:rPr>
          <w:rFonts w:ascii="Arial" w:eastAsia="Arial" w:hAnsi="Arial" w:cs="Arial"/>
          <w:color w:val="183850"/>
        </w:rPr>
      </w:pPr>
      <w:r w:rsidRPr="0053246B">
        <w:rPr>
          <w:rFonts w:ascii="Arial" w:eastAsia="Arial" w:hAnsi="Arial" w:cs="Arial"/>
          <w:b/>
          <w:color w:val="183850"/>
        </w:rPr>
        <w:tab/>
        <w:t>to</w:t>
      </w:r>
      <w:r w:rsidRPr="0053246B">
        <w:rPr>
          <w:rFonts w:ascii="Arial" w:eastAsia="Arial" w:hAnsi="Arial" w:cs="Arial"/>
          <w:b/>
          <w:color w:val="183850"/>
          <w:spacing w:val="-2"/>
        </w:rPr>
        <w:t xml:space="preserve"> </w:t>
      </w:r>
      <w:r w:rsidRPr="0053246B">
        <w:rPr>
          <w:rFonts w:ascii="Arial" w:eastAsia="Arial" w:hAnsi="Arial" w:cs="Arial"/>
          <w:b/>
          <w:color w:val="183850"/>
        </w:rPr>
        <w:t>app</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8"/>
        </w:rPr>
        <w:t xml:space="preserve"> </w:t>
      </w:r>
      <w:r w:rsidRPr="0053246B">
        <w:rPr>
          <w:rFonts w:ascii="Arial" w:eastAsia="Arial" w:hAnsi="Arial" w:cs="Arial"/>
          <w:b/>
          <w:color w:val="183850"/>
        </w:rPr>
        <w:t>to the</w:t>
      </w:r>
      <w:r w:rsidRPr="0053246B">
        <w:rPr>
          <w:rFonts w:ascii="Arial" w:eastAsia="Arial" w:hAnsi="Arial" w:cs="Arial"/>
          <w:b/>
          <w:color w:val="183850"/>
          <w:spacing w:val="-3"/>
        </w:rPr>
        <w:t xml:space="preserve"> </w:t>
      </w:r>
      <w:r>
        <w:rPr>
          <w:rFonts w:ascii="Arial" w:eastAsia="Arial" w:hAnsi="Arial" w:cs="Arial"/>
          <w:b/>
          <w:color w:val="183850"/>
        </w:rPr>
        <w:t>Scheme Manager</w:t>
      </w:r>
      <w:r w:rsidRPr="0053246B">
        <w:rPr>
          <w:rFonts w:ascii="Arial" w:eastAsia="Arial" w:hAnsi="Arial" w:cs="Arial"/>
          <w:b/>
          <w:color w:val="183850"/>
          <w:spacing w:val="-7"/>
        </w:rPr>
        <w:t xml:space="preserve"> </w:t>
      </w:r>
      <w:r w:rsidRPr="0053246B">
        <w:rPr>
          <w:rFonts w:ascii="Arial" w:eastAsia="Arial" w:hAnsi="Arial" w:cs="Arial"/>
          <w:b/>
          <w:color w:val="183850"/>
        </w:rPr>
        <w:t>at</w:t>
      </w:r>
      <w:r w:rsidRPr="0053246B">
        <w:rPr>
          <w:rFonts w:ascii="Arial" w:eastAsia="Arial" w:hAnsi="Arial" w:cs="Arial"/>
          <w:b/>
          <w:color w:val="183850"/>
          <w:spacing w:val="-2"/>
        </w:rPr>
        <w:t xml:space="preserve"> </w:t>
      </w:r>
      <w:r w:rsidRPr="0053246B">
        <w:rPr>
          <w:rFonts w:ascii="Arial" w:eastAsia="Arial" w:hAnsi="Arial" w:cs="Arial"/>
          <w:b/>
          <w:color w:val="183850"/>
        </w:rPr>
        <w:t>stage</w:t>
      </w:r>
      <w:r w:rsidRPr="0053246B">
        <w:rPr>
          <w:rFonts w:ascii="Arial" w:eastAsia="Arial" w:hAnsi="Arial" w:cs="Arial"/>
          <w:b/>
          <w:color w:val="183850"/>
          <w:spacing w:val="-6"/>
        </w:rPr>
        <w:t xml:space="preserve"> 2</w:t>
      </w:r>
      <w:r w:rsidRPr="0053246B">
        <w:rPr>
          <w:rFonts w:ascii="Arial" w:eastAsia="Arial" w:hAnsi="Arial" w:cs="Arial"/>
          <w:b/>
          <w:color w:val="183850"/>
          <w:spacing w:val="-1"/>
        </w:rPr>
        <w:t xml:space="preserve"> </w:t>
      </w:r>
      <w:r w:rsidRPr="0053246B">
        <w:rPr>
          <w:rFonts w:ascii="Arial" w:eastAsia="Arial" w:hAnsi="Arial" w:cs="Arial"/>
          <w:b/>
          <w:color w:val="183850"/>
        </w:rPr>
        <w:t>of</w:t>
      </w:r>
      <w:r w:rsidRPr="0053246B">
        <w:rPr>
          <w:rFonts w:ascii="Arial" w:eastAsia="Arial" w:hAnsi="Arial" w:cs="Arial"/>
          <w:b/>
          <w:color w:val="183850"/>
          <w:spacing w:val="-2"/>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internal</w:t>
      </w:r>
      <w:r w:rsidRPr="0053246B">
        <w:rPr>
          <w:rFonts w:ascii="Arial" w:eastAsia="Arial" w:hAnsi="Arial" w:cs="Arial"/>
          <w:b/>
          <w:color w:val="183850"/>
          <w:spacing w:val="-8"/>
        </w:rPr>
        <w:t xml:space="preserve"> </w:t>
      </w:r>
      <w:r w:rsidRPr="0053246B">
        <w:rPr>
          <w:rFonts w:ascii="Arial" w:eastAsia="Arial" w:hAnsi="Arial" w:cs="Arial"/>
          <w:b/>
          <w:color w:val="183850"/>
        </w:rPr>
        <w:t>dispute resolution</w:t>
      </w:r>
      <w:r w:rsidRPr="0053246B">
        <w:rPr>
          <w:rFonts w:ascii="Arial" w:eastAsia="Arial" w:hAnsi="Arial" w:cs="Arial"/>
          <w:b/>
          <w:color w:val="183850"/>
          <w:spacing w:val="-11"/>
        </w:rPr>
        <w:t xml:space="preserve"> </w:t>
      </w:r>
      <w:r w:rsidRPr="0053246B">
        <w:rPr>
          <w:rFonts w:ascii="Arial" w:eastAsia="Arial" w:hAnsi="Arial" w:cs="Arial"/>
          <w:b/>
          <w:color w:val="183850"/>
        </w:rPr>
        <w:t>procedure</w:t>
      </w:r>
      <w:r w:rsidRPr="0053246B">
        <w:rPr>
          <w:rFonts w:ascii="Arial" w:eastAsia="Arial" w:hAnsi="Arial" w:cs="Arial"/>
          <w:b/>
          <w:color w:val="183850"/>
          <w:spacing w:val="-11"/>
        </w:rPr>
        <w:t xml:space="preserve"> </w:t>
      </w:r>
      <w:r w:rsidRPr="0053246B">
        <w:rPr>
          <w:rFonts w:ascii="Arial" w:eastAsia="Arial" w:hAnsi="Arial" w:cs="Arial"/>
          <w:b/>
          <w:color w:val="183850"/>
        </w:rPr>
        <w:t>if you want them to reconsider</w:t>
      </w:r>
      <w:r w:rsidRPr="0053246B">
        <w:rPr>
          <w:rFonts w:ascii="Arial" w:eastAsia="Arial" w:hAnsi="Arial" w:cs="Arial"/>
          <w:b/>
          <w:color w:val="183850"/>
          <w:spacing w:val="-11"/>
        </w:rPr>
        <w:t xml:space="preserve"> </w:t>
      </w:r>
      <w:r w:rsidRPr="0053246B">
        <w:rPr>
          <w:rFonts w:ascii="Arial" w:eastAsia="Arial" w:hAnsi="Arial" w:cs="Arial"/>
          <w:b/>
          <w:color w:val="183850"/>
        </w:rPr>
        <w:t>a</w:t>
      </w:r>
      <w:r w:rsidRPr="0053246B">
        <w:rPr>
          <w:rFonts w:ascii="Arial" w:eastAsia="Arial" w:hAnsi="Arial" w:cs="Arial"/>
          <w:b/>
          <w:color w:val="183850"/>
          <w:spacing w:val="-1"/>
        </w:rPr>
        <w:t xml:space="preserve"> </w:t>
      </w:r>
      <w:r w:rsidRPr="0053246B">
        <w:rPr>
          <w:rFonts w:ascii="Arial" w:eastAsia="Arial" w:hAnsi="Arial" w:cs="Arial"/>
          <w:b/>
          <w:color w:val="183850"/>
        </w:rPr>
        <w:t>determination</w:t>
      </w:r>
      <w:r w:rsidRPr="0053246B">
        <w:rPr>
          <w:rFonts w:ascii="Arial" w:eastAsia="Arial" w:hAnsi="Arial" w:cs="Arial"/>
          <w:b/>
          <w:color w:val="183850"/>
          <w:spacing w:val="-15"/>
        </w:rPr>
        <w:t xml:space="preserve"> </w:t>
      </w:r>
      <w:r w:rsidRPr="0053246B">
        <w:rPr>
          <w:rFonts w:ascii="Arial" w:eastAsia="Arial" w:hAnsi="Arial" w:cs="Arial"/>
          <w:b/>
          <w:color w:val="183850"/>
        </w:rPr>
        <w:t>made</w:t>
      </w:r>
      <w:r w:rsidRPr="0053246B">
        <w:rPr>
          <w:rFonts w:ascii="Arial" w:eastAsia="Arial" w:hAnsi="Arial" w:cs="Arial"/>
          <w:b/>
          <w:color w:val="183850"/>
          <w:spacing w:val="-6"/>
        </w:rPr>
        <w:t xml:space="preserve"> </w:t>
      </w:r>
      <w:r w:rsidRPr="0053246B">
        <w:rPr>
          <w:rFonts w:ascii="Arial" w:eastAsia="Arial" w:hAnsi="Arial" w:cs="Arial"/>
          <w:b/>
          <w:color w:val="183850"/>
          <w:spacing w:val="1"/>
        </w:rPr>
        <w:t>b</w:t>
      </w:r>
      <w:r w:rsidRPr="0053246B">
        <w:rPr>
          <w:rFonts w:ascii="Arial" w:eastAsia="Arial" w:hAnsi="Arial" w:cs="Arial"/>
          <w:b/>
          <w:color w:val="183850"/>
        </w:rPr>
        <w:t>y</w:t>
      </w:r>
      <w:r w:rsidRPr="0053246B">
        <w:rPr>
          <w:rFonts w:ascii="Arial" w:eastAsia="Arial" w:hAnsi="Arial" w:cs="Arial"/>
          <w:b/>
          <w:color w:val="183850"/>
          <w:spacing w:val="-5"/>
        </w:rPr>
        <w:t xml:space="preserve"> </w:t>
      </w:r>
      <w:r w:rsidRPr="0053246B">
        <w:rPr>
          <w:rFonts w:ascii="Arial" w:eastAsia="Arial" w:hAnsi="Arial" w:cs="Arial"/>
          <w:b/>
          <w:color w:val="183850"/>
        </w:rPr>
        <w:t>the</w:t>
      </w:r>
      <w:r w:rsidRPr="0053246B">
        <w:rPr>
          <w:rFonts w:ascii="Arial" w:eastAsia="Arial" w:hAnsi="Arial" w:cs="Arial"/>
          <w:b/>
          <w:color w:val="183850"/>
          <w:spacing w:val="-3"/>
        </w:rPr>
        <w:t xml:space="preserve"> </w:t>
      </w:r>
      <w:r w:rsidRPr="0053246B">
        <w:rPr>
          <w:rFonts w:ascii="Arial" w:eastAsia="Arial" w:hAnsi="Arial" w:cs="Arial"/>
          <w:b/>
          <w:color w:val="183850"/>
        </w:rPr>
        <w:t>no</w:t>
      </w:r>
      <w:r w:rsidRPr="0053246B">
        <w:rPr>
          <w:rFonts w:ascii="Arial" w:eastAsia="Arial" w:hAnsi="Arial" w:cs="Arial"/>
          <w:b/>
          <w:color w:val="183850"/>
          <w:spacing w:val="2"/>
        </w:rPr>
        <w:t>m</w:t>
      </w:r>
      <w:r w:rsidRPr="0053246B">
        <w:rPr>
          <w:rFonts w:ascii="Arial" w:eastAsia="Arial" w:hAnsi="Arial" w:cs="Arial"/>
          <w:b/>
          <w:color w:val="183850"/>
        </w:rPr>
        <w:t>inated</w:t>
      </w:r>
      <w:r w:rsidRPr="0053246B">
        <w:rPr>
          <w:rFonts w:ascii="Arial" w:eastAsia="Arial" w:hAnsi="Arial" w:cs="Arial"/>
          <w:b/>
          <w:color w:val="183850"/>
          <w:spacing w:val="-11"/>
        </w:rPr>
        <w:t xml:space="preserve"> </w:t>
      </w:r>
      <w:r w:rsidRPr="0053246B">
        <w:rPr>
          <w:rFonts w:ascii="Arial" w:eastAsia="Arial" w:hAnsi="Arial" w:cs="Arial"/>
          <w:b/>
          <w:color w:val="183850"/>
        </w:rPr>
        <w:t>person</w:t>
      </w:r>
      <w:r w:rsidRPr="0053246B">
        <w:rPr>
          <w:rFonts w:ascii="Arial" w:eastAsia="Arial" w:hAnsi="Arial" w:cs="Arial"/>
          <w:color w:val="183850"/>
        </w:rPr>
        <w:t>.</w:t>
      </w:r>
    </w:p>
    <w:p w14:paraId="75972079" w14:textId="77777777" w:rsidR="00644984" w:rsidRPr="0053246B" w:rsidRDefault="00644984" w:rsidP="00644984">
      <w:pPr>
        <w:spacing w:before="1" w:line="100" w:lineRule="exact"/>
        <w:rPr>
          <w:rFonts w:ascii="Arial" w:hAnsi="Arial" w:cs="Arial"/>
          <w:color w:val="183850"/>
        </w:rPr>
      </w:pPr>
    </w:p>
    <w:p w14:paraId="41C5AF81" w14:textId="77777777" w:rsidR="00644984" w:rsidRPr="0053246B" w:rsidRDefault="00644984" w:rsidP="00644984">
      <w:pPr>
        <w:spacing w:line="200" w:lineRule="exact"/>
        <w:rPr>
          <w:rFonts w:ascii="Arial" w:hAnsi="Arial" w:cs="Arial"/>
          <w:color w:val="183850"/>
        </w:rPr>
      </w:pPr>
    </w:p>
    <w:p w14:paraId="57EAB0EB" w14:textId="77777777" w:rsidR="00644984" w:rsidRPr="0053246B" w:rsidRDefault="00644984" w:rsidP="00644984">
      <w:pPr>
        <w:ind w:left="214"/>
        <w:rPr>
          <w:rFonts w:ascii="Arial" w:eastAsia="Arial" w:hAnsi="Arial" w:cs="Arial"/>
          <w:color w:val="183850"/>
        </w:rPr>
      </w:pPr>
      <w:r w:rsidRPr="0053246B">
        <w:rPr>
          <w:rFonts w:ascii="Arial" w:eastAsia="Arial" w:hAnsi="Arial" w:cs="Arial"/>
          <w:b/>
          <w:color w:val="183850"/>
        </w:rPr>
        <w:t>Please</w:t>
      </w:r>
      <w:r w:rsidRPr="0053246B">
        <w:rPr>
          <w:rFonts w:ascii="Arial" w:eastAsia="Arial" w:hAnsi="Arial" w:cs="Arial"/>
          <w:b/>
          <w:color w:val="183850"/>
          <w:spacing w:val="-7"/>
        </w:rPr>
        <w:t xml:space="preserve"> </w:t>
      </w:r>
      <w:r w:rsidRPr="0053246B">
        <w:rPr>
          <w:rFonts w:ascii="Arial" w:eastAsia="Arial" w:hAnsi="Arial" w:cs="Arial"/>
          <w:b/>
          <w:color w:val="183850"/>
          <w:spacing w:val="2"/>
        </w:rPr>
        <w:t>w</w:t>
      </w:r>
      <w:r w:rsidRPr="0053246B">
        <w:rPr>
          <w:rFonts w:ascii="Arial" w:eastAsia="Arial" w:hAnsi="Arial" w:cs="Arial"/>
          <w:b/>
          <w:color w:val="183850"/>
        </w:rPr>
        <w:t>ri</w:t>
      </w:r>
      <w:r w:rsidRPr="0053246B">
        <w:rPr>
          <w:rFonts w:ascii="Arial" w:eastAsia="Arial" w:hAnsi="Arial" w:cs="Arial"/>
          <w:b/>
          <w:color w:val="183850"/>
          <w:spacing w:val="-1"/>
        </w:rPr>
        <w:t>t</w:t>
      </w:r>
      <w:r w:rsidRPr="0053246B">
        <w:rPr>
          <w:rFonts w:ascii="Arial" w:eastAsia="Arial" w:hAnsi="Arial" w:cs="Arial"/>
          <w:b/>
          <w:color w:val="183850"/>
        </w:rPr>
        <w:t>e</w:t>
      </w:r>
      <w:r w:rsidRPr="0053246B">
        <w:rPr>
          <w:rFonts w:ascii="Arial" w:eastAsia="Arial" w:hAnsi="Arial" w:cs="Arial"/>
          <w:b/>
          <w:color w:val="183850"/>
          <w:spacing w:val="-5"/>
        </w:rPr>
        <w:t xml:space="preserve"> </w:t>
      </w:r>
      <w:r w:rsidRPr="0053246B">
        <w:rPr>
          <w:rFonts w:ascii="Arial" w:eastAsia="Arial" w:hAnsi="Arial" w:cs="Arial"/>
          <w:b/>
          <w:color w:val="183850"/>
        </w:rPr>
        <w:t>clear</w:t>
      </w:r>
      <w:r w:rsidRPr="0053246B">
        <w:rPr>
          <w:rFonts w:ascii="Arial" w:eastAsia="Arial" w:hAnsi="Arial" w:cs="Arial"/>
          <w:b/>
          <w:color w:val="183850"/>
          <w:spacing w:val="1"/>
        </w:rPr>
        <w:t>l</w:t>
      </w:r>
      <w:r w:rsidRPr="0053246B">
        <w:rPr>
          <w:rFonts w:ascii="Arial" w:eastAsia="Arial" w:hAnsi="Arial" w:cs="Arial"/>
          <w:b/>
          <w:color w:val="183850"/>
        </w:rPr>
        <w:t>y</w:t>
      </w:r>
      <w:r w:rsidRPr="0053246B">
        <w:rPr>
          <w:rFonts w:ascii="Arial" w:eastAsia="Arial" w:hAnsi="Arial" w:cs="Arial"/>
          <w:b/>
          <w:color w:val="183850"/>
          <w:spacing w:val="-9"/>
        </w:rPr>
        <w:t xml:space="preserve"> </w:t>
      </w:r>
      <w:r w:rsidRPr="0053246B">
        <w:rPr>
          <w:rFonts w:ascii="Arial" w:eastAsia="Arial" w:hAnsi="Arial" w:cs="Arial"/>
          <w:b/>
          <w:color w:val="183850"/>
        </w:rPr>
        <w:t>in</w:t>
      </w:r>
      <w:r w:rsidRPr="0053246B">
        <w:rPr>
          <w:rFonts w:ascii="Arial" w:eastAsia="Arial" w:hAnsi="Arial" w:cs="Arial"/>
          <w:b/>
          <w:color w:val="183850"/>
          <w:spacing w:val="2"/>
        </w:rPr>
        <w:t xml:space="preserve"> </w:t>
      </w:r>
      <w:r w:rsidRPr="0053246B">
        <w:rPr>
          <w:rFonts w:ascii="Arial" w:eastAsia="Arial" w:hAnsi="Arial" w:cs="Arial"/>
          <w:b/>
          <w:color w:val="183850"/>
        </w:rPr>
        <w:t>ink,</w:t>
      </w:r>
      <w:r w:rsidRPr="0053246B">
        <w:rPr>
          <w:rFonts w:ascii="Arial" w:eastAsia="Arial" w:hAnsi="Arial" w:cs="Arial"/>
          <w:b/>
          <w:color w:val="183850"/>
          <w:spacing w:val="-4"/>
        </w:rPr>
        <w:t xml:space="preserve"> </w:t>
      </w:r>
      <w:r w:rsidRPr="0053246B">
        <w:rPr>
          <w:rFonts w:ascii="Arial" w:eastAsia="Arial" w:hAnsi="Arial" w:cs="Arial"/>
          <w:b/>
          <w:color w:val="183850"/>
        </w:rPr>
        <w:t>and</w:t>
      </w:r>
      <w:r w:rsidRPr="0053246B">
        <w:rPr>
          <w:rFonts w:ascii="Arial" w:eastAsia="Arial" w:hAnsi="Arial" w:cs="Arial"/>
          <w:b/>
          <w:color w:val="183850"/>
          <w:spacing w:val="-4"/>
        </w:rPr>
        <w:t xml:space="preserve"> </w:t>
      </w:r>
      <w:r w:rsidRPr="0053246B">
        <w:rPr>
          <w:rFonts w:ascii="Arial" w:eastAsia="Arial" w:hAnsi="Arial" w:cs="Arial"/>
          <w:b/>
          <w:color w:val="183850"/>
        </w:rPr>
        <w:t>use</w:t>
      </w:r>
      <w:r w:rsidRPr="0053246B">
        <w:rPr>
          <w:rFonts w:ascii="Arial" w:eastAsia="Arial" w:hAnsi="Arial" w:cs="Arial"/>
          <w:b/>
          <w:color w:val="183850"/>
          <w:spacing w:val="-4"/>
        </w:rPr>
        <w:t xml:space="preserve"> </w:t>
      </w:r>
      <w:r w:rsidRPr="0053246B">
        <w:rPr>
          <w:rFonts w:ascii="Arial" w:eastAsia="Arial" w:hAnsi="Arial" w:cs="Arial"/>
          <w:b/>
          <w:color w:val="183850"/>
        </w:rPr>
        <w:t>capital</w:t>
      </w:r>
      <w:r w:rsidRPr="0053246B">
        <w:rPr>
          <w:rFonts w:ascii="Arial" w:eastAsia="Arial" w:hAnsi="Arial" w:cs="Arial"/>
          <w:b/>
          <w:color w:val="183850"/>
          <w:spacing w:val="-7"/>
        </w:rPr>
        <w:t xml:space="preserve"> </w:t>
      </w:r>
      <w:r w:rsidRPr="0053246B">
        <w:rPr>
          <w:rFonts w:ascii="Arial" w:eastAsia="Arial" w:hAnsi="Arial" w:cs="Arial"/>
          <w:b/>
          <w:color w:val="183850"/>
        </w:rPr>
        <w:t>letters</w:t>
      </w:r>
      <w:r w:rsidRPr="0053246B">
        <w:rPr>
          <w:rFonts w:ascii="Arial" w:eastAsia="Arial" w:hAnsi="Arial" w:cs="Arial"/>
          <w:b/>
          <w:color w:val="183850"/>
          <w:spacing w:val="-7"/>
        </w:rPr>
        <w:t xml:space="preserve"> </w:t>
      </w:r>
      <w:r w:rsidRPr="0053246B">
        <w:rPr>
          <w:rFonts w:ascii="Arial" w:eastAsia="Arial" w:hAnsi="Arial" w:cs="Arial"/>
          <w:b/>
          <w:color w:val="183850"/>
        </w:rPr>
        <w:t>in sections</w:t>
      </w:r>
      <w:r w:rsidRPr="0053246B">
        <w:rPr>
          <w:rFonts w:ascii="Arial" w:eastAsia="Arial" w:hAnsi="Arial" w:cs="Arial"/>
          <w:b/>
          <w:color w:val="183850"/>
          <w:spacing w:val="-6"/>
        </w:rPr>
        <w:t xml:space="preserve"> </w:t>
      </w:r>
      <w:r w:rsidRPr="0053246B">
        <w:rPr>
          <w:rFonts w:ascii="Arial" w:eastAsia="Arial" w:hAnsi="Arial" w:cs="Arial"/>
          <w:b/>
          <w:color w:val="183850"/>
        </w:rPr>
        <w:t>1,</w:t>
      </w:r>
      <w:r w:rsidRPr="0053246B">
        <w:rPr>
          <w:rFonts w:ascii="Arial" w:eastAsia="Arial" w:hAnsi="Arial" w:cs="Arial"/>
          <w:b/>
          <w:color w:val="183850"/>
          <w:spacing w:val="-2"/>
        </w:rPr>
        <w:t xml:space="preserve"> </w:t>
      </w:r>
      <w:r w:rsidRPr="0053246B">
        <w:rPr>
          <w:rFonts w:ascii="Arial" w:eastAsia="Arial" w:hAnsi="Arial" w:cs="Arial"/>
          <w:b/>
          <w:color w:val="183850"/>
        </w:rPr>
        <w:t>2</w:t>
      </w:r>
      <w:r w:rsidRPr="0053246B">
        <w:rPr>
          <w:rFonts w:ascii="Arial" w:eastAsia="Arial" w:hAnsi="Arial" w:cs="Arial"/>
          <w:b/>
          <w:color w:val="183850"/>
          <w:spacing w:val="-1"/>
        </w:rPr>
        <w:t xml:space="preserve"> </w:t>
      </w:r>
      <w:r w:rsidRPr="0053246B">
        <w:rPr>
          <w:rFonts w:ascii="Arial" w:eastAsia="Arial" w:hAnsi="Arial" w:cs="Arial"/>
          <w:b/>
          <w:color w:val="183850"/>
        </w:rPr>
        <w:t>and</w:t>
      </w:r>
      <w:r w:rsidRPr="0053246B">
        <w:rPr>
          <w:rFonts w:ascii="Arial" w:eastAsia="Arial" w:hAnsi="Arial" w:cs="Arial"/>
          <w:b/>
          <w:color w:val="183850"/>
          <w:spacing w:val="-5"/>
        </w:rPr>
        <w:t xml:space="preserve"> </w:t>
      </w:r>
      <w:r w:rsidRPr="0053246B">
        <w:rPr>
          <w:rFonts w:ascii="Arial" w:eastAsia="Arial" w:hAnsi="Arial" w:cs="Arial"/>
          <w:b/>
          <w:color w:val="183850"/>
        </w:rPr>
        <w:t>3.</w:t>
      </w:r>
    </w:p>
    <w:p w14:paraId="61920508" w14:textId="77777777" w:rsidR="00644984" w:rsidRPr="0053246B" w:rsidRDefault="00644984" w:rsidP="00644984">
      <w:pPr>
        <w:spacing w:before="9" w:line="220" w:lineRule="exact"/>
        <w:rPr>
          <w:rFonts w:ascii="Arial" w:hAnsi="Arial" w:cs="Arial"/>
          <w:color w:val="183850"/>
        </w:rPr>
      </w:pPr>
    </w:p>
    <w:p w14:paraId="39D7DFB2" w14:textId="77777777" w:rsidR="00644984" w:rsidRPr="0053246B" w:rsidRDefault="00644984" w:rsidP="00644984">
      <w:pPr>
        <w:ind w:left="214"/>
        <w:rPr>
          <w:rFonts w:ascii="Arial" w:eastAsia="Arial" w:hAnsi="Arial" w:cs="Arial"/>
          <w:color w:val="158E9D"/>
        </w:rPr>
      </w:pPr>
      <w:r w:rsidRPr="0053246B">
        <w:rPr>
          <w:rFonts w:ascii="Arial" w:eastAsia="Arial" w:hAnsi="Arial" w:cs="Arial"/>
          <w:b/>
          <w:color w:val="158E9D"/>
        </w:rPr>
        <w:t xml:space="preserve">1.  </w:t>
      </w:r>
      <w:r w:rsidRPr="0053246B">
        <w:rPr>
          <w:rFonts w:ascii="Arial" w:eastAsia="Arial" w:hAnsi="Arial" w:cs="Arial"/>
          <w:b/>
          <w:color w:val="158E9D"/>
          <w:spacing w:val="27"/>
        </w:rPr>
        <w:t xml:space="preserve"> </w:t>
      </w:r>
      <w:r w:rsidRPr="0053246B">
        <w:rPr>
          <w:rFonts w:ascii="Arial" w:eastAsia="Arial" w:hAnsi="Arial" w:cs="Arial"/>
          <w:b/>
          <w:color w:val="158E9D"/>
        </w:rPr>
        <w:t>Member's details:</w:t>
      </w:r>
    </w:p>
    <w:p w14:paraId="29AD76B3" w14:textId="77777777" w:rsidR="00644984" w:rsidRDefault="00644984" w:rsidP="00644984">
      <w:pPr>
        <w:spacing w:before="3" w:line="220" w:lineRule="exact"/>
        <w:ind w:left="214" w:right="245"/>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 (the</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 xml:space="preserve">who </w:t>
      </w:r>
      <w:r w:rsidRPr="0053246B">
        <w:rPr>
          <w:rFonts w:ascii="Arial" w:eastAsia="Arial" w:hAnsi="Arial" w:cs="Arial"/>
          <w:color w:val="183850"/>
          <w:spacing w:val="-1"/>
        </w:rPr>
        <w:t>i</w:t>
      </w:r>
      <w:r w:rsidRPr="0053246B">
        <w:rPr>
          <w:rFonts w:ascii="Arial" w:eastAsia="Arial" w:hAnsi="Arial" w:cs="Arial"/>
          <w:color w:val="183850"/>
        </w:rPr>
        <w:t>s or</w:t>
      </w:r>
      <w:r w:rsidRPr="0053246B">
        <w:rPr>
          <w:rFonts w:ascii="Arial" w:eastAsia="Arial" w:hAnsi="Arial" w:cs="Arial"/>
          <w:color w:val="183850"/>
          <w:spacing w:val="-1"/>
        </w:rPr>
        <w:t xml:space="preserve"> </w:t>
      </w:r>
      <w:r w:rsidRPr="0053246B">
        <w:rPr>
          <w:rFonts w:ascii="Arial" w:eastAsia="Arial" w:hAnsi="Arial" w:cs="Arial"/>
          <w:color w:val="183850"/>
        </w:rPr>
        <w:t>w</w:t>
      </w:r>
      <w:r w:rsidRPr="0053246B">
        <w:rPr>
          <w:rFonts w:ascii="Arial" w:eastAsia="Arial" w:hAnsi="Arial" w:cs="Arial"/>
          <w:color w:val="183850"/>
          <w:spacing w:val="-1"/>
        </w:rPr>
        <w:t>a</w:t>
      </w:r>
      <w:r w:rsidRPr="0053246B">
        <w:rPr>
          <w:rFonts w:ascii="Arial" w:eastAsia="Arial" w:hAnsi="Arial" w:cs="Arial"/>
          <w:color w:val="183850"/>
        </w:rPr>
        <w:t>s in the Sche</w:t>
      </w:r>
      <w:r w:rsidRPr="0053246B">
        <w:rPr>
          <w:rFonts w:ascii="Arial" w:eastAsia="Arial" w:hAnsi="Arial" w:cs="Arial"/>
          <w:color w:val="183850"/>
          <w:spacing w:val="-1"/>
        </w:rPr>
        <w:t>m</w:t>
      </w:r>
      <w:r w:rsidRPr="0053246B">
        <w:rPr>
          <w:rFonts w:ascii="Arial" w:eastAsia="Arial" w:hAnsi="Arial" w:cs="Arial"/>
          <w:color w:val="183850"/>
        </w:rPr>
        <w:t xml:space="preserve">e), </w:t>
      </w:r>
      <w:r w:rsidRPr="0053246B">
        <w:rPr>
          <w:rFonts w:ascii="Arial" w:eastAsia="Arial" w:hAnsi="Arial" w:cs="Arial"/>
          <w:color w:val="183850"/>
          <w:spacing w:val="-1"/>
        </w:rPr>
        <w:t>o</w:t>
      </w:r>
      <w:r w:rsidRPr="0053246B">
        <w:rPr>
          <w:rFonts w:ascii="Arial" w:eastAsia="Arial" w:hAnsi="Arial" w:cs="Arial"/>
          <w:color w:val="183850"/>
        </w:rPr>
        <w:t>r a pr</w:t>
      </w:r>
      <w:r w:rsidRPr="0053246B">
        <w:rPr>
          <w:rFonts w:ascii="Arial" w:eastAsia="Arial" w:hAnsi="Arial" w:cs="Arial"/>
          <w:color w:val="183850"/>
          <w:spacing w:val="-1"/>
        </w:rPr>
        <w:t>o</w:t>
      </w:r>
      <w:r w:rsidRPr="0053246B">
        <w:rPr>
          <w:rFonts w:ascii="Arial" w:eastAsia="Arial" w:hAnsi="Arial" w:cs="Arial"/>
          <w:color w:val="183850"/>
          <w:spacing w:val="1"/>
        </w:rPr>
        <w:t>s</w:t>
      </w:r>
      <w:r w:rsidRPr="0053246B">
        <w:rPr>
          <w:rFonts w:ascii="Arial" w:eastAsia="Arial" w:hAnsi="Arial" w:cs="Arial"/>
          <w:color w:val="183850"/>
          <w:spacing w:val="-1"/>
        </w:rPr>
        <w:t>p</w:t>
      </w:r>
      <w:r w:rsidRPr="0053246B">
        <w:rPr>
          <w:rFonts w:ascii="Arial" w:eastAsia="Arial" w:hAnsi="Arial" w:cs="Arial"/>
          <w:color w:val="183850"/>
        </w:rPr>
        <w:t>ecti</w:t>
      </w:r>
      <w:r w:rsidRPr="0053246B">
        <w:rPr>
          <w:rFonts w:ascii="Arial" w:eastAsia="Arial" w:hAnsi="Arial" w:cs="Arial"/>
          <w:color w:val="183850"/>
          <w:spacing w:val="-2"/>
        </w:rPr>
        <w:t>v</w:t>
      </w:r>
      <w:r w:rsidRPr="0053246B">
        <w:rPr>
          <w:rFonts w:ascii="Arial" w:eastAsia="Arial" w:hAnsi="Arial" w:cs="Arial"/>
          <w:color w:val="183850"/>
        </w:rPr>
        <w:t>e memb</w:t>
      </w:r>
      <w:r w:rsidRPr="0053246B">
        <w:rPr>
          <w:rFonts w:ascii="Arial" w:eastAsia="Arial" w:hAnsi="Arial" w:cs="Arial"/>
          <w:color w:val="183850"/>
          <w:spacing w:val="-1"/>
        </w:rPr>
        <w:t>e</w:t>
      </w:r>
      <w:r w:rsidRPr="0053246B">
        <w:rPr>
          <w:rFonts w:ascii="Arial" w:eastAsia="Arial" w:hAnsi="Arial" w:cs="Arial"/>
          <w:color w:val="183850"/>
        </w:rPr>
        <w:t>r (a person</w:t>
      </w:r>
      <w:r w:rsidRPr="0053246B">
        <w:rPr>
          <w:rFonts w:ascii="Arial" w:eastAsia="Arial" w:hAnsi="Arial" w:cs="Arial"/>
          <w:color w:val="183850"/>
          <w:spacing w:val="-1"/>
        </w:rPr>
        <w:t xml:space="preserve"> </w:t>
      </w:r>
      <w:r w:rsidRPr="0053246B">
        <w:rPr>
          <w:rFonts w:ascii="Arial" w:eastAsia="Arial" w:hAnsi="Arial" w:cs="Arial"/>
          <w:color w:val="183850"/>
        </w:rPr>
        <w:t xml:space="preserve">who </w:t>
      </w:r>
      <w:r w:rsidRPr="0053246B">
        <w:rPr>
          <w:rFonts w:ascii="Arial" w:eastAsia="Arial" w:hAnsi="Arial" w:cs="Arial"/>
          <w:color w:val="183850"/>
          <w:spacing w:val="-1"/>
        </w:rPr>
        <w:t>i</w:t>
      </w:r>
      <w:r w:rsidRPr="0053246B">
        <w:rPr>
          <w:rFonts w:ascii="Arial" w:eastAsia="Arial" w:hAnsi="Arial" w:cs="Arial"/>
          <w:color w:val="183850"/>
        </w:rPr>
        <w:t>s eligib</w:t>
      </w:r>
      <w:r w:rsidRPr="0053246B">
        <w:rPr>
          <w:rFonts w:ascii="Arial" w:eastAsia="Arial" w:hAnsi="Arial" w:cs="Arial"/>
          <w:color w:val="183850"/>
          <w:spacing w:val="-1"/>
        </w:rPr>
        <w:t>l</w:t>
      </w:r>
      <w:r w:rsidRPr="0053246B">
        <w:rPr>
          <w:rFonts w:ascii="Arial" w:eastAsia="Arial" w:hAnsi="Arial" w:cs="Arial"/>
          <w:color w:val="183850"/>
        </w:rPr>
        <w:t>e to be a memb</w:t>
      </w:r>
      <w:r w:rsidRPr="0053246B">
        <w:rPr>
          <w:rFonts w:ascii="Arial" w:eastAsia="Arial" w:hAnsi="Arial" w:cs="Arial"/>
          <w:color w:val="183850"/>
          <w:spacing w:val="-1"/>
        </w:rPr>
        <w:t>e</w:t>
      </w:r>
      <w:r w:rsidRPr="0053246B">
        <w:rPr>
          <w:rFonts w:ascii="Arial" w:eastAsia="Arial" w:hAnsi="Arial" w:cs="Arial"/>
          <w:color w:val="183850"/>
        </w:rPr>
        <w:t>r of the S</w:t>
      </w:r>
      <w:r w:rsidRPr="0053246B">
        <w:rPr>
          <w:rFonts w:ascii="Arial" w:eastAsia="Arial" w:hAnsi="Arial" w:cs="Arial"/>
          <w:color w:val="183850"/>
          <w:spacing w:val="3"/>
        </w:rPr>
        <w:t>c</w:t>
      </w:r>
      <w:r w:rsidRPr="0053246B">
        <w:rPr>
          <w:rFonts w:ascii="Arial" w:eastAsia="Arial" w:hAnsi="Arial" w:cs="Arial"/>
          <w:color w:val="183850"/>
        </w:rPr>
        <w:t>he</w:t>
      </w:r>
      <w:r w:rsidRPr="0053246B">
        <w:rPr>
          <w:rFonts w:ascii="Arial" w:eastAsia="Arial" w:hAnsi="Arial" w:cs="Arial"/>
          <w:color w:val="183850"/>
          <w:spacing w:val="-1"/>
        </w:rPr>
        <w:t>m</w:t>
      </w:r>
      <w:r w:rsidRPr="0053246B">
        <w:rPr>
          <w:rFonts w:ascii="Arial" w:eastAsia="Arial" w:hAnsi="Arial" w:cs="Arial"/>
          <w:color w:val="183850"/>
        </w:rPr>
        <w:t>e), ple</w:t>
      </w:r>
      <w:r w:rsidRPr="0053246B">
        <w:rPr>
          <w:rFonts w:ascii="Arial" w:eastAsia="Arial" w:hAnsi="Arial" w:cs="Arial"/>
          <w:color w:val="183850"/>
          <w:spacing w:val="-1"/>
        </w:rPr>
        <w:t>a</w:t>
      </w:r>
      <w:r w:rsidRPr="0053246B">
        <w:rPr>
          <w:rFonts w:ascii="Arial" w:eastAsia="Arial" w:hAnsi="Arial" w:cs="Arial"/>
          <w:color w:val="183850"/>
        </w:rPr>
        <w:t>se gi</w:t>
      </w:r>
      <w:r w:rsidRPr="0053246B">
        <w:rPr>
          <w:rFonts w:ascii="Arial" w:eastAsia="Arial" w:hAnsi="Arial" w:cs="Arial"/>
          <w:color w:val="183850"/>
          <w:spacing w:val="-2"/>
        </w:rPr>
        <w:t>v</w:t>
      </w:r>
      <w:r w:rsidRPr="0053246B">
        <w:rPr>
          <w:rFonts w:ascii="Arial" w:eastAsia="Arial" w:hAnsi="Arial" w:cs="Arial"/>
          <w:color w:val="183850"/>
        </w:rPr>
        <w:t>e your detai</w:t>
      </w:r>
      <w:r w:rsidRPr="0053246B">
        <w:rPr>
          <w:rFonts w:ascii="Arial" w:eastAsia="Arial" w:hAnsi="Arial" w:cs="Arial"/>
          <w:color w:val="183850"/>
          <w:spacing w:val="-1"/>
        </w:rPr>
        <w:t>l</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in this section.</w:t>
      </w:r>
      <w:r>
        <w:rPr>
          <w:rFonts w:ascii="Arial" w:eastAsia="Arial" w:hAnsi="Arial" w:cs="Arial"/>
          <w:color w:val="183850"/>
        </w:rPr>
        <w:t xml:space="preserve"> </w:t>
      </w:r>
      <w:r w:rsidRPr="0053246B">
        <w:rPr>
          <w:rFonts w:ascii="Arial" w:eastAsia="Arial" w:hAnsi="Arial" w:cs="Arial"/>
          <w:color w:val="183850"/>
        </w:rPr>
        <w:t>You can th</w:t>
      </w:r>
      <w:r w:rsidRPr="0053246B">
        <w:rPr>
          <w:rFonts w:ascii="Arial" w:eastAsia="Arial" w:hAnsi="Arial" w:cs="Arial"/>
          <w:color w:val="183850"/>
          <w:spacing w:val="-1"/>
        </w:rPr>
        <w:t>e</w:t>
      </w:r>
      <w:r w:rsidRPr="0053246B">
        <w:rPr>
          <w:rFonts w:ascii="Arial" w:eastAsia="Arial" w:hAnsi="Arial" w:cs="Arial"/>
          <w:color w:val="183850"/>
        </w:rPr>
        <w:t>n</w:t>
      </w:r>
      <w:r w:rsidRPr="0053246B">
        <w:rPr>
          <w:rFonts w:ascii="Arial" w:eastAsia="Arial" w:hAnsi="Arial" w:cs="Arial"/>
          <w:color w:val="183850"/>
          <w:spacing w:val="-1"/>
        </w:rPr>
        <w:t xml:space="preserve"> </w:t>
      </w:r>
      <w:r w:rsidRPr="0053246B">
        <w:rPr>
          <w:rFonts w:ascii="Arial" w:eastAsia="Arial" w:hAnsi="Arial" w:cs="Arial"/>
          <w:color w:val="183850"/>
        </w:rPr>
        <w:t>go strai</w:t>
      </w:r>
      <w:r w:rsidRPr="0053246B">
        <w:rPr>
          <w:rFonts w:ascii="Arial" w:eastAsia="Arial" w:hAnsi="Arial" w:cs="Arial"/>
          <w:color w:val="183850"/>
          <w:spacing w:val="-1"/>
        </w:rPr>
        <w:t>g</w:t>
      </w:r>
      <w:r w:rsidRPr="0053246B">
        <w:rPr>
          <w:rFonts w:ascii="Arial" w:eastAsia="Arial" w:hAnsi="Arial" w:cs="Arial"/>
          <w:color w:val="183850"/>
        </w:rPr>
        <w:t>ht to section 4.</w:t>
      </w:r>
    </w:p>
    <w:p w14:paraId="7EAF6BFE" w14:textId="77777777" w:rsidR="00644984" w:rsidRDefault="00644984" w:rsidP="00644984">
      <w:pPr>
        <w:spacing w:before="3" w:line="220" w:lineRule="exact"/>
        <w:ind w:left="214" w:right="245"/>
        <w:rPr>
          <w:rFonts w:ascii="Arial" w:eastAsia="Arial" w:hAnsi="Arial" w:cs="Arial"/>
          <w:color w:val="183850"/>
        </w:rPr>
      </w:pPr>
    </w:p>
    <w:p w14:paraId="2ACEED9B" w14:textId="77777777" w:rsidR="00644984" w:rsidRPr="0053246B" w:rsidRDefault="00644984" w:rsidP="00644984">
      <w:pPr>
        <w:ind w:left="214" w:right="240"/>
        <w:rPr>
          <w:rFonts w:ascii="Arial" w:eastAsia="Arial" w:hAnsi="Arial" w:cs="Arial"/>
          <w:color w:val="183850"/>
        </w:rPr>
      </w:pPr>
      <w:r w:rsidRPr="0053246B">
        <w:rPr>
          <w:rFonts w:ascii="Arial" w:eastAsia="Arial" w:hAnsi="Arial" w:cs="Arial"/>
          <w:color w:val="183850"/>
        </w:rPr>
        <w:t>If you are re</w:t>
      </w:r>
      <w:r w:rsidRPr="0053246B">
        <w:rPr>
          <w:rFonts w:ascii="Arial" w:eastAsia="Arial" w:hAnsi="Arial" w:cs="Arial"/>
          <w:color w:val="183850"/>
          <w:spacing w:val="-1"/>
        </w:rPr>
        <w:t>p</w:t>
      </w:r>
      <w:r w:rsidRPr="0053246B">
        <w:rPr>
          <w:rFonts w:ascii="Arial" w:eastAsia="Arial" w:hAnsi="Arial" w:cs="Arial"/>
          <w:color w:val="183850"/>
        </w:rPr>
        <w:t>resenting the</w:t>
      </w:r>
      <w:r w:rsidRPr="0053246B">
        <w:rPr>
          <w:rFonts w:ascii="Arial" w:eastAsia="Arial" w:hAnsi="Arial" w:cs="Arial"/>
          <w:color w:val="183850"/>
          <w:spacing w:val="-1"/>
        </w:rPr>
        <w:t xml:space="preserve"> </w:t>
      </w:r>
      <w:r w:rsidRPr="0053246B">
        <w:rPr>
          <w:rFonts w:ascii="Arial" w:eastAsia="Arial" w:hAnsi="Arial" w:cs="Arial"/>
          <w:color w:val="183850"/>
        </w:rPr>
        <w:t>person</w:t>
      </w:r>
      <w:r w:rsidRPr="0053246B">
        <w:rPr>
          <w:rFonts w:ascii="Arial" w:eastAsia="Arial" w:hAnsi="Arial" w:cs="Arial"/>
          <w:color w:val="183850"/>
          <w:spacing w:val="-1"/>
        </w:rPr>
        <w:t xml:space="preserve"> </w:t>
      </w:r>
      <w:r w:rsidRPr="0053246B">
        <w:rPr>
          <w:rFonts w:ascii="Arial" w:eastAsia="Arial" w:hAnsi="Arial" w:cs="Arial"/>
          <w:color w:val="183850"/>
        </w:rPr>
        <w:t>with the co</w:t>
      </w:r>
      <w:r w:rsidRPr="0053246B">
        <w:rPr>
          <w:rFonts w:ascii="Arial" w:eastAsia="Arial" w:hAnsi="Arial" w:cs="Arial"/>
          <w:color w:val="183850"/>
          <w:spacing w:val="-1"/>
        </w:rPr>
        <w:t>m</w:t>
      </w:r>
      <w:r w:rsidRPr="0053246B">
        <w:rPr>
          <w:rFonts w:ascii="Arial" w:eastAsia="Arial" w:hAnsi="Arial" w:cs="Arial"/>
          <w:color w:val="183850"/>
        </w:rPr>
        <w:t>plai</w:t>
      </w:r>
      <w:r w:rsidRPr="0053246B">
        <w:rPr>
          <w:rFonts w:ascii="Arial" w:eastAsia="Arial" w:hAnsi="Arial" w:cs="Arial"/>
          <w:color w:val="183850"/>
          <w:spacing w:val="1"/>
        </w:rPr>
        <w:t>n</w:t>
      </w:r>
      <w:r w:rsidRPr="0053246B">
        <w:rPr>
          <w:rFonts w:ascii="Arial" w:eastAsia="Arial" w:hAnsi="Arial" w:cs="Arial"/>
          <w:color w:val="183850"/>
        </w:rPr>
        <w:t>t,</w:t>
      </w:r>
      <w:r w:rsidRPr="0053246B">
        <w:rPr>
          <w:rFonts w:ascii="Arial" w:eastAsia="Arial" w:hAnsi="Arial" w:cs="Arial"/>
          <w:color w:val="183850"/>
          <w:spacing w:val="-2"/>
        </w:rPr>
        <w:t xml:space="preserve"> </w:t>
      </w:r>
      <w:r w:rsidRPr="0053246B">
        <w:rPr>
          <w:rFonts w:ascii="Arial" w:eastAsia="Arial" w:hAnsi="Arial" w:cs="Arial"/>
          <w:color w:val="183850"/>
        </w:rPr>
        <w:t>please give the mem</w:t>
      </w:r>
      <w:r w:rsidRPr="0053246B">
        <w:rPr>
          <w:rFonts w:ascii="Arial" w:eastAsia="Arial" w:hAnsi="Arial" w:cs="Arial"/>
          <w:color w:val="183850"/>
          <w:spacing w:val="-1"/>
        </w:rPr>
        <w:t>b</w:t>
      </w:r>
      <w:r w:rsidRPr="0053246B">
        <w:rPr>
          <w:rFonts w:ascii="Arial" w:eastAsia="Arial" w:hAnsi="Arial" w:cs="Arial"/>
          <w:color w:val="183850"/>
        </w:rPr>
        <w:t>er</w:t>
      </w:r>
      <w:r w:rsidRPr="0053246B">
        <w:rPr>
          <w:rFonts w:ascii="Arial" w:eastAsia="Arial" w:hAnsi="Arial" w:cs="Arial"/>
          <w:color w:val="183850"/>
          <w:spacing w:val="-1"/>
        </w:rPr>
        <w:t>'</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details in th</w:t>
      </w:r>
      <w:r w:rsidRPr="0053246B">
        <w:rPr>
          <w:rFonts w:ascii="Arial" w:eastAsia="Arial" w:hAnsi="Arial" w:cs="Arial"/>
          <w:color w:val="183850"/>
          <w:spacing w:val="-1"/>
        </w:rPr>
        <w:t>i</w:t>
      </w:r>
      <w:r w:rsidRPr="0053246B">
        <w:rPr>
          <w:rFonts w:ascii="Arial" w:eastAsia="Arial" w:hAnsi="Arial" w:cs="Arial"/>
          <w:color w:val="183850"/>
        </w:rPr>
        <w:t>s s</w:t>
      </w:r>
      <w:r w:rsidRPr="0053246B">
        <w:rPr>
          <w:rFonts w:ascii="Arial" w:eastAsia="Arial" w:hAnsi="Arial" w:cs="Arial"/>
          <w:color w:val="183850"/>
          <w:spacing w:val="-1"/>
        </w:rPr>
        <w:t>e</w:t>
      </w:r>
      <w:r w:rsidRPr="0053246B">
        <w:rPr>
          <w:rFonts w:ascii="Arial" w:eastAsia="Arial" w:hAnsi="Arial" w:cs="Arial"/>
          <w:color w:val="183850"/>
        </w:rPr>
        <w:t xml:space="preserve">ction, and </w:t>
      </w:r>
      <w:r w:rsidRPr="0053246B">
        <w:rPr>
          <w:rFonts w:ascii="Arial" w:eastAsia="Arial" w:hAnsi="Arial" w:cs="Arial"/>
          <w:color w:val="183850"/>
          <w:spacing w:val="-2"/>
        </w:rPr>
        <w:t>t</w:t>
      </w:r>
      <w:r w:rsidRPr="0053246B">
        <w:rPr>
          <w:rFonts w:ascii="Arial" w:eastAsia="Arial" w:hAnsi="Arial" w:cs="Arial"/>
          <w:color w:val="183850"/>
        </w:rPr>
        <w:t>hen go to section</w:t>
      </w:r>
      <w:r w:rsidRPr="0053246B">
        <w:rPr>
          <w:rFonts w:ascii="Arial" w:eastAsia="Arial" w:hAnsi="Arial" w:cs="Arial"/>
          <w:color w:val="183850"/>
          <w:spacing w:val="-2"/>
        </w:rPr>
        <w:t xml:space="preserve"> </w:t>
      </w:r>
      <w:r w:rsidRPr="0053246B">
        <w:rPr>
          <w:rFonts w:ascii="Arial" w:eastAsia="Arial" w:hAnsi="Arial" w:cs="Arial"/>
          <w:color w:val="183850"/>
        </w:rPr>
        <w:t>2.</w:t>
      </w:r>
    </w:p>
    <w:p w14:paraId="5F7E1060" w14:textId="77777777" w:rsidR="00644984" w:rsidRPr="0053246B" w:rsidRDefault="00644984" w:rsidP="00644984">
      <w:pPr>
        <w:spacing w:line="220" w:lineRule="exact"/>
        <w:ind w:left="214" w:right="218"/>
        <w:rPr>
          <w:rFonts w:ascii="Arial" w:hAnsi="Arial" w:cs="Arial"/>
          <w:color w:val="183850"/>
        </w:rPr>
      </w:pPr>
    </w:p>
    <w:p w14:paraId="02470E24" w14:textId="77777777" w:rsidR="00644984" w:rsidRPr="0053246B" w:rsidRDefault="00644984" w:rsidP="00644984">
      <w:pPr>
        <w:spacing w:line="220" w:lineRule="exact"/>
        <w:ind w:left="214" w:right="218"/>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d</w:t>
      </w:r>
      <w:r w:rsidRPr="0053246B">
        <w:rPr>
          <w:rFonts w:ascii="Arial" w:eastAsia="Arial" w:hAnsi="Arial" w:cs="Arial"/>
          <w:color w:val="183850"/>
          <w:spacing w:val="-1"/>
        </w:rPr>
        <w:t>e</w:t>
      </w:r>
      <w:r w:rsidRPr="0053246B">
        <w:rPr>
          <w:rFonts w:ascii="Arial" w:eastAsia="Arial" w:hAnsi="Arial" w:cs="Arial"/>
          <w:color w:val="183850"/>
        </w:rPr>
        <w:t>pen</w:t>
      </w:r>
      <w:r w:rsidRPr="0053246B">
        <w:rPr>
          <w:rFonts w:ascii="Arial" w:eastAsia="Arial" w:hAnsi="Arial" w:cs="Arial"/>
          <w:color w:val="183850"/>
          <w:spacing w:val="-1"/>
        </w:rPr>
        <w:t>d</w:t>
      </w:r>
      <w:r w:rsidRPr="0053246B">
        <w:rPr>
          <w:rFonts w:ascii="Arial" w:eastAsia="Arial" w:hAnsi="Arial" w:cs="Arial"/>
          <w:color w:val="183850"/>
        </w:rPr>
        <w:t>ent (for</w:t>
      </w:r>
      <w:r w:rsidRPr="0053246B">
        <w:rPr>
          <w:rFonts w:ascii="Arial" w:eastAsia="Arial" w:hAnsi="Arial" w:cs="Arial"/>
          <w:color w:val="183850"/>
          <w:spacing w:val="-1"/>
        </w:rPr>
        <w:t xml:space="preserve"> </w:t>
      </w:r>
      <w:r w:rsidRPr="0053246B">
        <w:rPr>
          <w:rFonts w:ascii="Arial" w:eastAsia="Arial" w:hAnsi="Arial" w:cs="Arial"/>
          <w:color w:val="183850"/>
        </w:rPr>
        <w:t>example,</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i</w:t>
      </w:r>
      <w:r w:rsidRPr="0053246B">
        <w:rPr>
          <w:rFonts w:ascii="Arial" w:eastAsia="Arial" w:hAnsi="Arial" w:cs="Arial"/>
          <w:color w:val="183850"/>
        </w:rPr>
        <w:t>r husba</w:t>
      </w:r>
      <w:r w:rsidRPr="0053246B">
        <w:rPr>
          <w:rFonts w:ascii="Arial" w:eastAsia="Arial" w:hAnsi="Arial" w:cs="Arial"/>
          <w:color w:val="183850"/>
          <w:spacing w:val="-1"/>
        </w:rPr>
        <w:t>n</w:t>
      </w:r>
      <w:r w:rsidRPr="0053246B">
        <w:rPr>
          <w:rFonts w:ascii="Arial" w:eastAsia="Arial" w:hAnsi="Arial" w:cs="Arial"/>
          <w:color w:val="183850"/>
        </w:rPr>
        <w:t>d, w</w:t>
      </w:r>
      <w:r w:rsidRPr="0053246B">
        <w:rPr>
          <w:rFonts w:ascii="Arial" w:eastAsia="Arial" w:hAnsi="Arial" w:cs="Arial"/>
          <w:color w:val="183850"/>
          <w:spacing w:val="-1"/>
        </w:rPr>
        <w:t>i</w:t>
      </w:r>
      <w:r w:rsidRPr="0053246B">
        <w:rPr>
          <w:rFonts w:ascii="Arial" w:eastAsia="Arial" w:hAnsi="Arial" w:cs="Arial"/>
          <w:color w:val="183850"/>
        </w:rPr>
        <w:t>fe or chil</w:t>
      </w:r>
      <w:r w:rsidRPr="0053246B">
        <w:rPr>
          <w:rFonts w:ascii="Arial" w:eastAsia="Arial" w:hAnsi="Arial" w:cs="Arial"/>
          <w:color w:val="183850"/>
          <w:spacing w:val="-1"/>
        </w:rPr>
        <w:t>d</w:t>
      </w:r>
      <w:r w:rsidRPr="0053246B">
        <w:rPr>
          <w:rFonts w:ascii="Arial" w:eastAsia="Arial" w:hAnsi="Arial" w:cs="Arial"/>
          <w:color w:val="183850"/>
        </w:rPr>
        <w:t>), p</w:t>
      </w:r>
      <w:r w:rsidRPr="0053246B">
        <w:rPr>
          <w:rFonts w:ascii="Arial" w:eastAsia="Arial" w:hAnsi="Arial" w:cs="Arial"/>
          <w:color w:val="183850"/>
          <w:spacing w:val="-1"/>
        </w:rPr>
        <w:t>l</w:t>
      </w:r>
      <w:r w:rsidRPr="0053246B">
        <w:rPr>
          <w:rFonts w:ascii="Arial" w:eastAsia="Arial" w:hAnsi="Arial" w:cs="Arial"/>
          <w:color w:val="183850"/>
        </w:rPr>
        <w:t>ease give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de</w:t>
      </w:r>
      <w:r w:rsidRPr="0053246B">
        <w:rPr>
          <w:rFonts w:ascii="Arial" w:eastAsia="Arial" w:hAnsi="Arial" w:cs="Arial"/>
          <w:color w:val="183850"/>
          <w:spacing w:val="-2"/>
        </w:rPr>
        <w:t>t</w:t>
      </w:r>
      <w:r w:rsidRPr="0053246B">
        <w:rPr>
          <w:rFonts w:ascii="Arial" w:eastAsia="Arial" w:hAnsi="Arial" w:cs="Arial"/>
          <w:color w:val="183850"/>
        </w:rPr>
        <w:t>ails in this</w:t>
      </w:r>
      <w:r w:rsidRPr="0053246B">
        <w:rPr>
          <w:rFonts w:ascii="Arial" w:eastAsia="Arial" w:hAnsi="Arial" w:cs="Arial"/>
          <w:color w:val="183850"/>
          <w:spacing w:val="-1"/>
        </w:rPr>
        <w:t xml:space="preserve"> </w:t>
      </w:r>
      <w:r w:rsidRPr="0053246B">
        <w:rPr>
          <w:rFonts w:ascii="Arial" w:eastAsia="Arial" w:hAnsi="Arial" w:cs="Arial"/>
          <w:color w:val="183850"/>
        </w:rPr>
        <w:t>s</w:t>
      </w:r>
      <w:r w:rsidRPr="0053246B">
        <w:rPr>
          <w:rFonts w:ascii="Arial" w:eastAsia="Arial" w:hAnsi="Arial" w:cs="Arial"/>
          <w:color w:val="183850"/>
          <w:spacing w:val="-1"/>
        </w:rPr>
        <w:t>e</w:t>
      </w:r>
      <w:r w:rsidRPr="0053246B">
        <w:rPr>
          <w:rFonts w:ascii="Arial" w:eastAsia="Arial" w:hAnsi="Arial" w:cs="Arial"/>
          <w:color w:val="183850"/>
        </w:rPr>
        <w:t>ction, and th</w:t>
      </w:r>
      <w:r w:rsidRPr="0053246B">
        <w:rPr>
          <w:rFonts w:ascii="Arial" w:eastAsia="Arial" w:hAnsi="Arial" w:cs="Arial"/>
          <w:color w:val="183850"/>
          <w:spacing w:val="-1"/>
        </w:rPr>
        <w:t>e</w:t>
      </w:r>
      <w:r w:rsidRPr="0053246B">
        <w:rPr>
          <w:rFonts w:ascii="Arial" w:eastAsia="Arial" w:hAnsi="Arial" w:cs="Arial"/>
          <w:color w:val="183850"/>
        </w:rPr>
        <w:t>n go to section 2.</w:t>
      </w:r>
    </w:p>
    <w:p w14:paraId="7AF637B1" w14:textId="77777777" w:rsidR="00644984" w:rsidRPr="0053246B" w:rsidRDefault="00644984" w:rsidP="00644984">
      <w:pPr>
        <w:spacing w:before="6" w:line="220" w:lineRule="exact"/>
        <w:rPr>
          <w:rFonts w:ascii="Arial" w:hAnsi="Arial" w:cs="Arial"/>
          <w:color w:val="183850"/>
        </w:rPr>
      </w:pPr>
    </w:p>
    <w:p w14:paraId="52C37F7B" w14:textId="77777777" w:rsidR="00644984" w:rsidRPr="0053246B" w:rsidRDefault="00644984" w:rsidP="00644984">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4E297BF8"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30FE7E1B"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E38A548" w14:textId="77777777" w:rsidR="00644984" w:rsidRPr="0053246B" w:rsidRDefault="00644984" w:rsidP="000C5A42">
            <w:pPr>
              <w:rPr>
                <w:rFonts w:ascii="Arial" w:hAnsi="Arial" w:cs="Arial"/>
                <w:color w:val="183850"/>
              </w:rPr>
            </w:pPr>
          </w:p>
        </w:tc>
      </w:tr>
      <w:tr w:rsidR="00644984" w:rsidRPr="0053246B" w14:paraId="4E00B8DB" w14:textId="77777777" w:rsidTr="000C5A42">
        <w:trPr>
          <w:trHeight w:hRule="exact" w:val="845"/>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885B781"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2CDDA49C" w14:textId="77777777" w:rsidR="00644984" w:rsidRPr="0053246B" w:rsidRDefault="00644984" w:rsidP="000C5A42">
            <w:pPr>
              <w:rPr>
                <w:rFonts w:ascii="Arial" w:hAnsi="Arial" w:cs="Arial"/>
                <w:color w:val="183850"/>
              </w:rPr>
            </w:pPr>
          </w:p>
        </w:tc>
      </w:tr>
      <w:tr w:rsidR="00644984" w:rsidRPr="0053246B" w14:paraId="1E5A1190" w14:textId="77777777" w:rsidTr="000C5A42">
        <w:trPr>
          <w:trHeight w:hRule="exact" w:val="36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CC08EA4"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522CDE54" w14:textId="77777777" w:rsidR="00644984" w:rsidRPr="0053246B" w:rsidRDefault="00644984" w:rsidP="000C5A42">
            <w:pPr>
              <w:rPr>
                <w:rFonts w:ascii="Arial" w:hAnsi="Arial" w:cs="Arial"/>
                <w:color w:val="183850"/>
              </w:rPr>
            </w:pPr>
          </w:p>
        </w:tc>
      </w:tr>
      <w:tr w:rsidR="00644984" w:rsidRPr="0053246B" w14:paraId="2D53B667" w14:textId="77777777" w:rsidTr="000C5A42">
        <w:trPr>
          <w:trHeight w:hRule="exact" w:val="43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0607B03"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105BD053" w14:textId="77777777" w:rsidR="00644984" w:rsidRPr="0053246B" w:rsidRDefault="00644984" w:rsidP="000C5A42">
            <w:pPr>
              <w:rPr>
                <w:rFonts w:ascii="Arial" w:hAnsi="Arial" w:cs="Arial"/>
                <w:color w:val="183850"/>
              </w:rPr>
            </w:pPr>
          </w:p>
        </w:tc>
      </w:tr>
      <w:tr w:rsidR="00644984" w:rsidRPr="0053246B" w14:paraId="4A1EA5D3" w14:textId="77777777" w:rsidTr="000C5A42">
        <w:trPr>
          <w:trHeight w:hRule="exact" w:val="41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F8962BD"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549DF075" w14:textId="77777777" w:rsidR="00644984" w:rsidRPr="0053246B" w:rsidRDefault="00644984" w:rsidP="000C5A42">
            <w:pPr>
              <w:rPr>
                <w:rFonts w:ascii="Arial" w:hAnsi="Arial" w:cs="Arial"/>
                <w:color w:val="183850"/>
              </w:rPr>
            </w:pPr>
          </w:p>
        </w:tc>
      </w:tr>
      <w:tr w:rsidR="00644984" w:rsidRPr="0053246B" w14:paraId="43244C0A"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CC6A05"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Date</w:t>
            </w:r>
            <w:r w:rsidRPr="0053246B">
              <w:rPr>
                <w:rFonts w:ascii="Arial" w:eastAsia="Arial" w:hAnsi="Arial" w:cs="Arial"/>
                <w:color w:val="183850"/>
                <w:spacing w:val="-5"/>
              </w:rPr>
              <w:t xml:space="preserve"> </w:t>
            </w:r>
            <w:r w:rsidRPr="0053246B">
              <w:rPr>
                <w:rFonts w:ascii="Arial" w:eastAsia="Arial" w:hAnsi="Arial" w:cs="Arial"/>
                <w:color w:val="183850"/>
              </w:rPr>
              <w:t>of</w:t>
            </w:r>
            <w:r w:rsidRPr="0053246B">
              <w:rPr>
                <w:rFonts w:ascii="Arial" w:eastAsia="Arial" w:hAnsi="Arial" w:cs="Arial"/>
                <w:color w:val="183850"/>
                <w:spacing w:val="-2"/>
              </w:rPr>
              <w:t xml:space="preserve"> </w:t>
            </w:r>
            <w:r w:rsidRPr="0053246B">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010BF78B" w14:textId="77777777" w:rsidR="00644984" w:rsidRPr="0053246B" w:rsidRDefault="00644984" w:rsidP="000C5A42">
            <w:pPr>
              <w:rPr>
                <w:rFonts w:ascii="Arial" w:hAnsi="Arial" w:cs="Arial"/>
                <w:color w:val="183850"/>
              </w:rPr>
            </w:pPr>
          </w:p>
        </w:tc>
      </w:tr>
      <w:tr w:rsidR="00644984" w:rsidRPr="0053246B" w14:paraId="6A39C736" w14:textId="77777777" w:rsidTr="000C5A42">
        <w:trPr>
          <w:trHeight w:hRule="exact" w:val="562"/>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285EC7B" w14:textId="77777777" w:rsidR="00644984" w:rsidRPr="0053246B" w:rsidRDefault="00644984" w:rsidP="000C5A42">
            <w:pPr>
              <w:spacing w:before="58"/>
              <w:ind w:left="102"/>
              <w:rPr>
                <w:rFonts w:ascii="Arial" w:eastAsia="Arial" w:hAnsi="Arial" w:cs="Arial"/>
                <w:color w:val="183850"/>
              </w:rPr>
            </w:pPr>
            <w:r w:rsidRPr="0053246B">
              <w:rPr>
                <w:rFonts w:ascii="Arial" w:eastAsia="Arial" w:hAnsi="Arial" w:cs="Arial"/>
                <w:color w:val="183850"/>
              </w:rPr>
              <w:t>Employer</w:t>
            </w:r>
          </w:p>
        </w:tc>
        <w:tc>
          <w:tcPr>
            <w:tcW w:w="5863" w:type="dxa"/>
            <w:tcBorders>
              <w:top w:val="single" w:sz="5" w:space="0" w:color="000000"/>
              <w:left w:val="single" w:sz="5" w:space="0" w:color="000000"/>
              <w:bottom w:val="single" w:sz="5" w:space="0" w:color="000000"/>
              <w:right w:val="single" w:sz="5" w:space="0" w:color="000000"/>
            </w:tcBorders>
          </w:tcPr>
          <w:p w14:paraId="46CE0F9D" w14:textId="77777777" w:rsidR="00644984" w:rsidRPr="0053246B" w:rsidRDefault="00644984" w:rsidP="000C5A42">
            <w:pPr>
              <w:rPr>
                <w:rFonts w:ascii="Arial" w:hAnsi="Arial" w:cs="Arial"/>
                <w:color w:val="183850"/>
              </w:rPr>
            </w:pPr>
          </w:p>
        </w:tc>
      </w:tr>
      <w:tr w:rsidR="00644984" w:rsidRPr="0053246B" w14:paraId="0B146CB6" w14:textId="77777777" w:rsidTr="000C5A42">
        <w:trPr>
          <w:trHeight w:hRule="exact" w:val="63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59C3FE7" w14:textId="77777777" w:rsidR="00644984" w:rsidRPr="0053246B" w:rsidRDefault="00644984" w:rsidP="000C5A42">
            <w:pPr>
              <w:spacing w:before="58"/>
              <w:ind w:left="102" w:right="674"/>
              <w:rPr>
                <w:rFonts w:ascii="Arial" w:eastAsia="Arial" w:hAnsi="Arial" w:cs="Arial"/>
                <w:color w:val="183850"/>
              </w:rPr>
            </w:pPr>
            <w:r w:rsidRPr="0053246B">
              <w:rPr>
                <w:rFonts w:ascii="Arial" w:eastAsia="Arial" w:hAnsi="Arial" w:cs="Arial"/>
                <w:color w:val="183850"/>
              </w:rPr>
              <w:t>National</w:t>
            </w:r>
            <w:r w:rsidRPr="0053246B">
              <w:rPr>
                <w:rFonts w:ascii="Arial" w:eastAsia="Arial" w:hAnsi="Arial" w:cs="Arial"/>
                <w:color w:val="183850"/>
                <w:spacing w:val="-8"/>
              </w:rPr>
              <w:t xml:space="preserve"> </w:t>
            </w:r>
            <w:r w:rsidRPr="0053246B">
              <w:rPr>
                <w:rFonts w:ascii="Arial" w:eastAsia="Arial" w:hAnsi="Arial" w:cs="Arial"/>
                <w:color w:val="183850"/>
              </w:rPr>
              <w:t>Insurance number</w:t>
            </w:r>
          </w:p>
        </w:tc>
        <w:tc>
          <w:tcPr>
            <w:tcW w:w="5863" w:type="dxa"/>
            <w:tcBorders>
              <w:top w:val="single" w:sz="5" w:space="0" w:color="000000"/>
              <w:left w:val="single" w:sz="5" w:space="0" w:color="000000"/>
              <w:bottom w:val="single" w:sz="5" w:space="0" w:color="000000"/>
              <w:right w:val="single" w:sz="5" w:space="0" w:color="000000"/>
            </w:tcBorders>
          </w:tcPr>
          <w:p w14:paraId="164C603B" w14:textId="77777777" w:rsidR="00644984" w:rsidRPr="0053246B" w:rsidRDefault="00644984" w:rsidP="000C5A42">
            <w:pPr>
              <w:rPr>
                <w:rFonts w:ascii="Arial" w:hAnsi="Arial" w:cs="Arial"/>
                <w:color w:val="183850"/>
              </w:rPr>
            </w:pPr>
          </w:p>
        </w:tc>
      </w:tr>
    </w:tbl>
    <w:p w14:paraId="299B3B37" w14:textId="77777777" w:rsidR="00644984" w:rsidRPr="0053246B" w:rsidRDefault="00644984" w:rsidP="00644984">
      <w:pPr>
        <w:spacing w:before="10" w:line="100" w:lineRule="exact"/>
        <w:rPr>
          <w:rFonts w:ascii="Arial" w:hAnsi="Arial" w:cs="Arial"/>
          <w:color w:val="183850"/>
        </w:rPr>
      </w:pPr>
    </w:p>
    <w:p w14:paraId="433B7031" w14:textId="77777777" w:rsidR="00644984" w:rsidRPr="0053246B" w:rsidRDefault="00644984" w:rsidP="00644984">
      <w:pPr>
        <w:spacing w:line="200" w:lineRule="exact"/>
        <w:rPr>
          <w:rFonts w:ascii="Arial" w:hAnsi="Arial" w:cs="Arial"/>
          <w:color w:val="183850"/>
        </w:rPr>
      </w:pPr>
    </w:p>
    <w:p w14:paraId="5A4BDF04" w14:textId="77777777" w:rsidR="00644984" w:rsidRPr="0053246B" w:rsidRDefault="00644984" w:rsidP="00644984">
      <w:pPr>
        <w:spacing w:line="200" w:lineRule="exact"/>
        <w:rPr>
          <w:rFonts w:ascii="Arial" w:hAnsi="Arial" w:cs="Arial"/>
          <w:color w:val="183850"/>
        </w:rPr>
      </w:pPr>
    </w:p>
    <w:p w14:paraId="2BB786C7" w14:textId="77777777" w:rsidR="00644984" w:rsidRPr="0053246B" w:rsidRDefault="00644984" w:rsidP="00644984">
      <w:pPr>
        <w:spacing w:before="34"/>
        <w:ind w:left="214"/>
        <w:rPr>
          <w:rFonts w:ascii="Arial" w:eastAsia="Arial" w:hAnsi="Arial" w:cs="Arial"/>
          <w:color w:val="158E9D"/>
        </w:rPr>
      </w:pPr>
      <w:r w:rsidRPr="0053246B">
        <w:rPr>
          <w:rFonts w:ascii="Arial" w:eastAsia="Arial" w:hAnsi="Arial" w:cs="Arial"/>
          <w:b/>
          <w:color w:val="158E9D"/>
        </w:rPr>
        <w:t>2. Depe</w:t>
      </w:r>
      <w:r w:rsidRPr="0053246B">
        <w:rPr>
          <w:rFonts w:ascii="Arial" w:eastAsia="Arial" w:hAnsi="Arial" w:cs="Arial"/>
          <w:b/>
          <w:color w:val="158E9D"/>
          <w:spacing w:val="-1"/>
        </w:rPr>
        <w:t>n</w:t>
      </w:r>
      <w:r w:rsidRPr="0053246B">
        <w:rPr>
          <w:rFonts w:ascii="Arial" w:eastAsia="Arial" w:hAnsi="Arial" w:cs="Arial"/>
          <w:b/>
          <w:color w:val="158E9D"/>
        </w:rPr>
        <w:t>de</w:t>
      </w:r>
      <w:r w:rsidRPr="0053246B">
        <w:rPr>
          <w:rFonts w:ascii="Arial" w:eastAsia="Arial" w:hAnsi="Arial" w:cs="Arial"/>
          <w:b/>
          <w:color w:val="158E9D"/>
          <w:spacing w:val="-1"/>
        </w:rPr>
        <w:t>n</w:t>
      </w:r>
      <w:r w:rsidRPr="0053246B">
        <w:rPr>
          <w:rFonts w:ascii="Arial" w:eastAsia="Arial" w:hAnsi="Arial" w:cs="Arial"/>
          <w:b/>
          <w:color w:val="158E9D"/>
        </w:rPr>
        <w:t>t’s d</w:t>
      </w:r>
      <w:r w:rsidRPr="0053246B">
        <w:rPr>
          <w:rFonts w:ascii="Arial" w:eastAsia="Arial" w:hAnsi="Arial" w:cs="Arial"/>
          <w:b/>
          <w:color w:val="158E9D"/>
          <w:spacing w:val="-1"/>
        </w:rPr>
        <w:t>e</w:t>
      </w:r>
      <w:r w:rsidRPr="0053246B">
        <w:rPr>
          <w:rFonts w:ascii="Arial" w:eastAsia="Arial" w:hAnsi="Arial" w:cs="Arial"/>
          <w:b/>
          <w:color w:val="158E9D"/>
        </w:rPr>
        <w:t>tails:</w:t>
      </w:r>
    </w:p>
    <w:p w14:paraId="3ABA5078" w14:textId="77777777" w:rsidR="00644984" w:rsidRPr="0053246B" w:rsidRDefault="00644984" w:rsidP="00644984">
      <w:pPr>
        <w:spacing w:before="1" w:line="220" w:lineRule="exact"/>
        <w:ind w:left="214" w:right="740"/>
        <w:rPr>
          <w:rFonts w:ascii="Arial" w:eastAsia="Arial" w:hAnsi="Arial" w:cs="Arial"/>
          <w:color w:val="183850"/>
        </w:rPr>
      </w:pPr>
      <w:r w:rsidRPr="0053246B">
        <w:rPr>
          <w:rFonts w:ascii="Arial" w:eastAsia="Arial" w:hAnsi="Arial" w:cs="Arial"/>
          <w:color w:val="183850"/>
        </w:rPr>
        <w:t>If you are the 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wi</w:t>
      </w:r>
      <w:r w:rsidRPr="0053246B">
        <w:rPr>
          <w:rFonts w:ascii="Arial" w:eastAsia="Arial" w:hAnsi="Arial" w:cs="Arial"/>
          <w:color w:val="183850"/>
          <w:spacing w:val="-1"/>
        </w:rPr>
        <w:t>d</w:t>
      </w:r>
      <w:r w:rsidRPr="0053246B">
        <w:rPr>
          <w:rFonts w:ascii="Arial" w:eastAsia="Arial" w:hAnsi="Arial" w:cs="Arial"/>
          <w:color w:val="183850"/>
        </w:rPr>
        <w:t>ow, wi</w:t>
      </w:r>
      <w:r w:rsidRPr="0053246B">
        <w:rPr>
          <w:rFonts w:ascii="Arial" w:eastAsia="Arial" w:hAnsi="Arial" w:cs="Arial"/>
          <w:color w:val="183850"/>
          <w:spacing w:val="-1"/>
        </w:rPr>
        <w:t>d</w:t>
      </w:r>
      <w:r w:rsidRPr="0053246B">
        <w:rPr>
          <w:rFonts w:ascii="Arial" w:eastAsia="Arial" w:hAnsi="Arial" w:cs="Arial"/>
          <w:color w:val="183850"/>
        </w:rPr>
        <w:t>ower, civil partn</w:t>
      </w:r>
      <w:r w:rsidRPr="0053246B">
        <w:rPr>
          <w:rFonts w:ascii="Arial" w:eastAsia="Arial" w:hAnsi="Arial" w:cs="Arial"/>
          <w:color w:val="183850"/>
          <w:spacing w:val="-1"/>
        </w:rPr>
        <w:t>e</w:t>
      </w:r>
      <w:r w:rsidRPr="0053246B">
        <w:rPr>
          <w:rFonts w:ascii="Arial" w:eastAsia="Arial" w:hAnsi="Arial" w:cs="Arial"/>
          <w:color w:val="183850"/>
        </w:rPr>
        <w:t xml:space="preserve">r </w:t>
      </w:r>
      <w:r w:rsidRPr="0053246B">
        <w:rPr>
          <w:rFonts w:ascii="Arial" w:eastAsia="Arial" w:hAnsi="Arial" w:cs="Arial"/>
          <w:color w:val="183850"/>
          <w:spacing w:val="-1"/>
        </w:rPr>
        <w:t>o</w:t>
      </w:r>
      <w:r w:rsidRPr="0053246B">
        <w:rPr>
          <w:rFonts w:ascii="Arial" w:eastAsia="Arial" w:hAnsi="Arial" w:cs="Arial"/>
          <w:color w:val="183850"/>
        </w:rPr>
        <w:t>r dep</w:t>
      </w:r>
      <w:r w:rsidRPr="0053246B">
        <w:rPr>
          <w:rFonts w:ascii="Arial" w:eastAsia="Arial" w:hAnsi="Arial" w:cs="Arial"/>
          <w:color w:val="183850"/>
          <w:spacing w:val="-1"/>
        </w:rPr>
        <w:t>e</w:t>
      </w:r>
      <w:r w:rsidRPr="0053246B">
        <w:rPr>
          <w:rFonts w:ascii="Arial" w:eastAsia="Arial" w:hAnsi="Arial" w:cs="Arial"/>
          <w:color w:val="183850"/>
        </w:rPr>
        <w:t>nd</w:t>
      </w:r>
      <w:r w:rsidRPr="0053246B">
        <w:rPr>
          <w:rFonts w:ascii="Arial" w:eastAsia="Arial" w:hAnsi="Arial" w:cs="Arial"/>
          <w:color w:val="183850"/>
          <w:spacing w:val="-1"/>
        </w:rPr>
        <w:t>e</w:t>
      </w:r>
      <w:r w:rsidRPr="0053246B">
        <w:rPr>
          <w:rFonts w:ascii="Arial" w:eastAsia="Arial" w:hAnsi="Arial" w:cs="Arial"/>
          <w:color w:val="183850"/>
        </w:rPr>
        <w:t>nt and the com</w:t>
      </w:r>
      <w:r w:rsidRPr="0053246B">
        <w:rPr>
          <w:rFonts w:ascii="Arial" w:eastAsia="Arial" w:hAnsi="Arial" w:cs="Arial"/>
          <w:color w:val="183850"/>
          <w:spacing w:val="-1"/>
        </w:rPr>
        <w:t>p</w:t>
      </w:r>
      <w:r w:rsidRPr="0053246B">
        <w:rPr>
          <w:rFonts w:ascii="Arial" w:eastAsia="Arial" w:hAnsi="Arial" w:cs="Arial"/>
          <w:color w:val="183850"/>
        </w:rPr>
        <w:t>laint is about a b</w:t>
      </w:r>
      <w:r w:rsidRPr="0053246B">
        <w:rPr>
          <w:rFonts w:ascii="Arial" w:eastAsia="Arial" w:hAnsi="Arial" w:cs="Arial"/>
          <w:color w:val="183850"/>
          <w:spacing w:val="-1"/>
        </w:rPr>
        <w:t>e</w:t>
      </w:r>
      <w:r w:rsidRPr="0053246B">
        <w:rPr>
          <w:rFonts w:ascii="Arial" w:eastAsia="Arial" w:hAnsi="Arial" w:cs="Arial"/>
          <w:color w:val="183850"/>
        </w:rPr>
        <w:t>ne</w:t>
      </w:r>
      <w:r w:rsidRPr="0053246B">
        <w:rPr>
          <w:rFonts w:ascii="Arial" w:eastAsia="Arial" w:hAnsi="Arial" w:cs="Arial"/>
          <w:color w:val="183850"/>
          <w:spacing w:val="-2"/>
        </w:rPr>
        <w:t>f</w:t>
      </w:r>
      <w:r w:rsidRPr="0053246B">
        <w:rPr>
          <w:rFonts w:ascii="Arial" w:eastAsia="Arial" w:hAnsi="Arial" w:cs="Arial"/>
          <w:color w:val="183850"/>
        </w:rPr>
        <w:t>it for you, please give</w:t>
      </w:r>
      <w:r w:rsidRPr="0053246B">
        <w:rPr>
          <w:rFonts w:ascii="Arial" w:eastAsia="Arial" w:hAnsi="Arial" w:cs="Arial"/>
          <w:color w:val="183850"/>
          <w:spacing w:val="2"/>
        </w:rPr>
        <w:t xml:space="preserve"> </w:t>
      </w:r>
      <w:r w:rsidRPr="0053246B">
        <w:rPr>
          <w:rFonts w:ascii="Arial" w:eastAsia="Arial" w:hAnsi="Arial" w:cs="Arial"/>
          <w:b/>
          <w:color w:val="183850"/>
          <w:spacing w:val="-3"/>
        </w:rPr>
        <w:t>y</w:t>
      </w:r>
      <w:r w:rsidRPr="0053246B">
        <w:rPr>
          <w:rFonts w:ascii="Arial" w:eastAsia="Arial" w:hAnsi="Arial" w:cs="Arial"/>
          <w:b/>
          <w:color w:val="183850"/>
        </w:rPr>
        <w:t xml:space="preserve">our </w:t>
      </w:r>
      <w:r w:rsidRPr="0053246B">
        <w:rPr>
          <w:rFonts w:ascii="Arial" w:eastAsia="Arial" w:hAnsi="Arial" w:cs="Arial"/>
          <w:color w:val="183850"/>
        </w:rPr>
        <w:t>details in th</w:t>
      </w:r>
      <w:r w:rsidRPr="0053246B">
        <w:rPr>
          <w:rFonts w:ascii="Arial" w:eastAsia="Arial" w:hAnsi="Arial" w:cs="Arial"/>
          <w:color w:val="183850"/>
          <w:spacing w:val="-1"/>
        </w:rPr>
        <w:t>i</w:t>
      </w:r>
      <w:r w:rsidRPr="0053246B">
        <w:rPr>
          <w:rFonts w:ascii="Arial" w:eastAsia="Arial" w:hAnsi="Arial" w:cs="Arial"/>
          <w:color w:val="183850"/>
        </w:rPr>
        <w:t>s section and th</w:t>
      </w:r>
      <w:r w:rsidRPr="0053246B">
        <w:rPr>
          <w:rFonts w:ascii="Arial" w:eastAsia="Arial" w:hAnsi="Arial" w:cs="Arial"/>
          <w:color w:val="183850"/>
          <w:spacing w:val="-1"/>
        </w:rPr>
        <w:t>e</w:t>
      </w:r>
      <w:r w:rsidRPr="0053246B">
        <w:rPr>
          <w:rFonts w:ascii="Arial" w:eastAsia="Arial" w:hAnsi="Arial" w:cs="Arial"/>
          <w:color w:val="183850"/>
        </w:rPr>
        <w:t>n go to section 4.</w:t>
      </w:r>
    </w:p>
    <w:p w14:paraId="18ADCCB6" w14:textId="77777777" w:rsidR="00644984" w:rsidRPr="0053246B" w:rsidRDefault="00644984" w:rsidP="00644984">
      <w:pPr>
        <w:spacing w:before="6" w:line="220" w:lineRule="exact"/>
        <w:rPr>
          <w:rFonts w:ascii="Arial" w:hAnsi="Arial" w:cs="Arial"/>
          <w:color w:val="183850"/>
        </w:rPr>
      </w:pPr>
    </w:p>
    <w:p w14:paraId="5E930FAC" w14:textId="77777777" w:rsidR="00644984" w:rsidRPr="0053246B" w:rsidRDefault="00644984" w:rsidP="00644984">
      <w:pPr>
        <w:ind w:left="214" w:right="1106"/>
        <w:rPr>
          <w:rFonts w:ascii="Arial" w:eastAsia="Arial" w:hAnsi="Arial" w:cs="Arial"/>
          <w:color w:val="183850"/>
        </w:rPr>
      </w:pPr>
      <w:r w:rsidRPr="0053246B">
        <w:rPr>
          <w:rFonts w:ascii="Arial" w:eastAsia="Arial" w:hAnsi="Arial" w:cs="Arial"/>
          <w:color w:val="183850"/>
        </w:rPr>
        <w:t>If the compla</w:t>
      </w:r>
      <w:r w:rsidRPr="0053246B">
        <w:rPr>
          <w:rFonts w:ascii="Arial" w:eastAsia="Arial" w:hAnsi="Arial" w:cs="Arial"/>
          <w:color w:val="183850"/>
          <w:spacing w:val="-1"/>
        </w:rPr>
        <w:t>i</w:t>
      </w:r>
      <w:r w:rsidRPr="0053246B">
        <w:rPr>
          <w:rFonts w:ascii="Arial" w:eastAsia="Arial" w:hAnsi="Arial" w:cs="Arial"/>
          <w:color w:val="183850"/>
        </w:rPr>
        <w:t>nt is about a</w:t>
      </w:r>
      <w:r w:rsidRPr="0053246B">
        <w:rPr>
          <w:rFonts w:ascii="Arial" w:eastAsia="Arial" w:hAnsi="Arial" w:cs="Arial"/>
          <w:color w:val="183850"/>
          <w:spacing w:val="-1"/>
        </w:rPr>
        <w:t xml:space="preserve"> </w:t>
      </w:r>
      <w:r w:rsidRPr="0053246B">
        <w:rPr>
          <w:rFonts w:ascii="Arial" w:eastAsia="Arial" w:hAnsi="Arial" w:cs="Arial"/>
          <w:color w:val="183850"/>
        </w:rPr>
        <w:t xml:space="preserve">benefit for a </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 a</w:t>
      </w:r>
      <w:r w:rsidRPr="0053246B">
        <w:rPr>
          <w:rFonts w:ascii="Arial" w:eastAsia="Arial" w:hAnsi="Arial" w:cs="Arial"/>
          <w:color w:val="183850"/>
          <w:spacing w:val="-1"/>
        </w:rPr>
        <w:t>n</w:t>
      </w:r>
      <w:r w:rsidRPr="0053246B">
        <w:rPr>
          <w:rFonts w:ascii="Arial" w:eastAsia="Arial" w:hAnsi="Arial" w:cs="Arial"/>
          <w:color w:val="183850"/>
        </w:rPr>
        <w:t>d</w:t>
      </w:r>
      <w:r w:rsidRPr="0053246B">
        <w:rPr>
          <w:rFonts w:ascii="Arial" w:eastAsia="Arial" w:hAnsi="Arial" w:cs="Arial"/>
          <w:color w:val="183850"/>
          <w:spacing w:val="-1"/>
        </w:rPr>
        <w:t xml:space="preserve"> </w:t>
      </w:r>
      <w:r w:rsidRPr="0053246B">
        <w:rPr>
          <w:rFonts w:ascii="Arial" w:eastAsia="Arial" w:hAnsi="Arial" w:cs="Arial"/>
          <w:color w:val="183850"/>
        </w:rPr>
        <w:t xml:space="preserve">you are the </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w:t>
      </w:r>
      <w:r w:rsidRPr="0053246B">
        <w:rPr>
          <w:rFonts w:ascii="Arial" w:eastAsia="Arial" w:hAnsi="Arial" w:cs="Arial"/>
          <w:color w:val="183850"/>
          <w:spacing w:val="-1"/>
        </w:rPr>
        <w:t>’</w:t>
      </w:r>
      <w:r w:rsidRPr="0053246B">
        <w:rPr>
          <w:rFonts w:ascii="Arial" w:eastAsia="Arial" w:hAnsi="Arial" w:cs="Arial"/>
          <w:color w:val="183850"/>
        </w:rPr>
        <w:t>s re</w:t>
      </w:r>
      <w:r w:rsidRPr="0053246B">
        <w:rPr>
          <w:rFonts w:ascii="Arial" w:eastAsia="Arial" w:hAnsi="Arial" w:cs="Arial"/>
          <w:color w:val="183850"/>
          <w:spacing w:val="-1"/>
        </w:rPr>
        <w:t>p</w:t>
      </w:r>
      <w:r w:rsidRPr="0053246B">
        <w:rPr>
          <w:rFonts w:ascii="Arial" w:eastAsia="Arial" w:hAnsi="Arial" w:cs="Arial"/>
          <w:color w:val="183850"/>
        </w:rPr>
        <w:t>r</w:t>
      </w:r>
      <w:r w:rsidRPr="0053246B">
        <w:rPr>
          <w:rFonts w:ascii="Arial" w:eastAsia="Arial" w:hAnsi="Arial" w:cs="Arial"/>
          <w:color w:val="183850"/>
          <w:spacing w:val="-1"/>
        </w:rPr>
        <w:t>e</w:t>
      </w:r>
      <w:r w:rsidRPr="0053246B">
        <w:rPr>
          <w:rFonts w:ascii="Arial" w:eastAsia="Arial" w:hAnsi="Arial" w:cs="Arial"/>
          <w:color w:val="183850"/>
          <w:spacing w:val="1"/>
        </w:rPr>
        <w:t>s</w:t>
      </w:r>
      <w:r w:rsidRPr="0053246B">
        <w:rPr>
          <w:rFonts w:ascii="Arial" w:eastAsia="Arial" w:hAnsi="Arial" w:cs="Arial"/>
          <w:color w:val="183850"/>
        </w:rPr>
        <w:t>entati</w:t>
      </w:r>
      <w:r w:rsidRPr="0053246B">
        <w:rPr>
          <w:rFonts w:ascii="Arial" w:eastAsia="Arial" w:hAnsi="Arial" w:cs="Arial"/>
          <w:color w:val="183850"/>
          <w:spacing w:val="-2"/>
        </w:rPr>
        <w:t>v</w:t>
      </w:r>
      <w:r w:rsidRPr="0053246B">
        <w:rPr>
          <w:rFonts w:ascii="Arial" w:eastAsia="Arial" w:hAnsi="Arial" w:cs="Arial"/>
          <w:color w:val="183850"/>
        </w:rPr>
        <w:t>e, please give the dep</w:t>
      </w:r>
      <w:r w:rsidRPr="0053246B">
        <w:rPr>
          <w:rFonts w:ascii="Arial" w:eastAsia="Arial" w:hAnsi="Arial" w:cs="Arial"/>
          <w:color w:val="183850"/>
          <w:spacing w:val="-1"/>
        </w:rPr>
        <w:t>e</w:t>
      </w:r>
      <w:r w:rsidRPr="0053246B">
        <w:rPr>
          <w:rFonts w:ascii="Arial" w:eastAsia="Arial" w:hAnsi="Arial" w:cs="Arial"/>
          <w:color w:val="183850"/>
        </w:rPr>
        <w:t>n</w:t>
      </w:r>
      <w:r w:rsidRPr="0053246B">
        <w:rPr>
          <w:rFonts w:ascii="Arial" w:eastAsia="Arial" w:hAnsi="Arial" w:cs="Arial"/>
          <w:color w:val="183850"/>
          <w:spacing w:val="-1"/>
        </w:rPr>
        <w:t>d</w:t>
      </w:r>
      <w:r w:rsidRPr="0053246B">
        <w:rPr>
          <w:rFonts w:ascii="Arial" w:eastAsia="Arial" w:hAnsi="Arial" w:cs="Arial"/>
          <w:color w:val="183850"/>
        </w:rPr>
        <w:t>ent’s</w:t>
      </w:r>
      <w:r w:rsidRPr="0053246B">
        <w:rPr>
          <w:rFonts w:ascii="Arial" w:eastAsia="Arial" w:hAnsi="Arial" w:cs="Arial"/>
          <w:color w:val="183850"/>
          <w:spacing w:val="1"/>
        </w:rPr>
        <w:t xml:space="preserve"> </w:t>
      </w:r>
      <w:r w:rsidRPr="0053246B">
        <w:rPr>
          <w:rFonts w:ascii="Arial" w:eastAsia="Arial" w:hAnsi="Arial" w:cs="Arial"/>
          <w:color w:val="183850"/>
        </w:rPr>
        <w:t>detai</w:t>
      </w:r>
      <w:r w:rsidRPr="0053246B">
        <w:rPr>
          <w:rFonts w:ascii="Arial" w:eastAsia="Arial" w:hAnsi="Arial" w:cs="Arial"/>
          <w:color w:val="183850"/>
          <w:spacing w:val="-1"/>
        </w:rPr>
        <w:t>l</w:t>
      </w:r>
      <w:r w:rsidRPr="0053246B">
        <w:rPr>
          <w:rFonts w:ascii="Arial" w:eastAsia="Arial" w:hAnsi="Arial" w:cs="Arial"/>
          <w:color w:val="183850"/>
        </w:rPr>
        <w:t xml:space="preserve">s </w:t>
      </w:r>
      <w:r w:rsidRPr="0053246B">
        <w:rPr>
          <w:rFonts w:ascii="Arial" w:eastAsia="Arial" w:hAnsi="Arial" w:cs="Arial"/>
          <w:color w:val="183850"/>
          <w:spacing w:val="-1"/>
        </w:rPr>
        <w:t>i</w:t>
      </w:r>
      <w:r w:rsidRPr="0053246B">
        <w:rPr>
          <w:rFonts w:ascii="Arial" w:eastAsia="Arial" w:hAnsi="Arial" w:cs="Arial"/>
          <w:color w:val="183850"/>
        </w:rPr>
        <w:t>n this section a</w:t>
      </w:r>
      <w:r w:rsidRPr="0053246B">
        <w:rPr>
          <w:rFonts w:ascii="Arial" w:eastAsia="Arial" w:hAnsi="Arial" w:cs="Arial"/>
          <w:color w:val="183850"/>
          <w:spacing w:val="-1"/>
        </w:rPr>
        <w:t>n</w:t>
      </w:r>
      <w:r w:rsidRPr="0053246B">
        <w:rPr>
          <w:rFonts w:ascii="Arial" w:eastAsia="Arial" w:hAnsi="Arial" w:cs="Arial"/>
          <w:color w:val="183850"/>
        </w:rPr>
        <w:t xml:space="preserve">d then go to </w:t>
      </w:r>
      <w:r w:rsidRPr="0053246B">
        <w:rPr>
          <w:rFonts w:ascii="Arial" w:eastAsia="Arial" w:hAnsi="Arial" w:cs="Arial"/>
          <w:color w:val="183850"/>
          <w:spacing w:val="-1"/>
        </w:rPr>
        <w:t>section</w:t>
      </w:r>
      <w:r w:rsidRPr="0053246B">
        <w:rPr>
          <w:rFonts w:ascii="Arial" w:eastAsia="Arial" w:hAnsi="Arial" w:cs="Arial"/>
          <w:color w:val="183850"/>
        </w:rPr>
        <w:t xml:space="preserve"> 3.</w:t>
      </w:r>
    </w:p>
    <w:p w14:paraId="4ACD241B" w14:textId="77777777" w:rsidR="00644984" w:rsidRDefault="00644984" w:rsidP="00644984">
      <w:pPr>
        <w:spacing w:before="13" w:line="260" w:lineRule="exact"/>
        <w:rPr>
          <w:rFonts w:ascii="Arial" w:hAnsi="Arial" w:cs="Arial"/>
          <w:color w:val="183850"/>
        </w:rPr>
      </w:pPr>
    </w:p>
    <w:p w14:paraId="3AEF0BDB" w14:textId="77777777" w:rsidR="00644984" w:rsidRDefault="00644984" w:rsidP="00644984">
      <w:pPr>
        <w:spacing w:before="13" w:line="260" w:lineRule="exact"/>
        <w:rPr>
          <w:rFonts w:ascii="Arial" w:hAnsi="Arial" w:cs="Arial"/>
          <w:color w:val="183850"/>
        </w:rPr>
      </w:pPr>
    </w:p>
    <w:p w14:paraId="7FA6A78C" w14:textId="77777777" w:rsidR="00644984" w:rsidRDefault="00644984" w:rsidP="00644984">
      <w:pPr>
        <w:spacing w:before="13" w:line="260" w:lineRule="exact"/>
        <w:rPr>
          <w:rFonts w:ascii="Arial" w:hAnsi="Arial" w:cs="Arial"/>
          <w:color w:val="183850"/>
        </w:rPr>
      </w:pPr>
    </w:p>
    <w:p w14:paraId="3776A1A4" w14:textId="77777777" w:rsidR="00644984" w:rsidRDefault="00644984" w:rsidP="00644984">
      <w:pPr>
        <w:spacing w:before="13" w:line="260" w:lineRule="exact"/>
        <w:rPr>
          <w:rFonts w:ascii="Arial" w:hAnsi="Arial" w:cs="Arial"/>
          <w:color w:val="183850"/>
        </w:rPr>
      </w:pPr>
    </w:p>
    <w:p w14:paraId="5D23ED1D" w14:textId="77777777" w:rsidR="00644984" w:rsidRPr="0053246B" w:rsidRDefault="00644984" w:rsidP="00644984">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67F0AEFD"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64C57E3"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lastRenderedPageBreak/>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79D47DF2" w14:textId="77777777" w:rsidR="00644984" w:rsidRPr="0053246B" w:rsidRDefault="00644984" w:rsidP="000C5A42">
            <w:pPr>
              <w:rPr>
                <w:rFonts w:ascii="Arial" w:hAnsi="Arial" w:cs="Arial"/>
                <w:color w:val="183850"/>
              </w:rPr>
            </w:pPr>
          </w:p>
        </w:tc>
      </w:tr>
      <w:tr w:rsidR="00644984" w:rsidRPr="0053246B" w14:paraId="4F4DE241" w14:textId="77777777" w:rsidTr="000C5A42">
        <w:trPr>
          <w:trHeight w:hRule="exact" w:val="83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7760657"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25DDF6B2" w14:textId="77777777" w:rsidR="00644984" w:rsidRPr="0053246B" w:rsidRDefault="00644984" w:rsidP="000C5A42">
            <w:pPr>
              <w:rPr>
                <w:rFonts w:ascii="Arial" w:hAnsi="Arial" w:cs="Arial"/>
                <w:color w:val="183850"/>
              </w:rPr>
            </w:pPr>
          </w:p>
        </w:tc>
      </w:tr>
      <w:tr w:rsidR="00644984" w:rsidRPr="0053246B" w14:paraId="3C99141D" w14:textId="77777777" w:rsidTr="000C5A42">
        <w:trPr>
          <w:trHeight w:hRule="exact" w:val="391"/>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9EDBE69"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30AECA71" w14:textId="77777777" w:rsidR="00644984" w:rsidRPr="0053246B" w:rsidRDefault="00644984" w:rsidP="000C5A42">
            <w:pPr>
              <w:rPr>
                <w:rFonts w:ascii="Arial" w:hAnsi="Arial" w:cs="Arial"/>
                <w:color w:val="183850"/>
              </w:rPr>
            </w:pPr>
          </w:p>
        </w:tc>
      </w:tr>
      <w:tr w:rsidR="00644984" w:rsidRPr="0053246B" w14:paraId="4DF9F469" w14:textId="77777777" w:rsidTr="000C5A42">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7A565D0"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7F3FCF20" w14:textId="77777777" w:rsidR="00644984" w:rsidRPr="0053246B" w:rsidRDefault="00644984" w:rsidP="000C5A42">
            <w:pPr>
              <w:rPr>
                <w:rFonts w:ascii="Arial" w:hAnsi="Arial" w:cs="Arial"/>
                <w:color w:val="183850"/>
              </w:rPr>
            </w:pPr>
          </w:p>
        </w:tc>
      </w:tr>
      <w:tr w:rsidR="00644984" w:rsidRPr="0053246B" w14:paraId="5971498E" w14:textId="77777777" w:rsidTr="000C5A42">
        <w:trPr>
          <w:trHeight w:hRule="exact" w:val="416"/>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9224EAB"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0430A687" w14:textId="77777777" w:rsidR="00644984" w:rsidRPr="0053246B" w:rsidRDefault="00644984" w:rsidP="000C5A42">
            <w:pPr>
              <w:rPr>
                <w:rFonts w:ascii="Arial" w:hAnsi="Arial" w:cs="Arial"/>
                <w:color w:val="183850"/>
              </w:rPr>
            </w:pPr>
          </w:p>
        </w:tc>
      </w:tr>
      <w:tr w:rsidR="00644984" w:rsidRPr="0053246B" w14:paraId="6828D57A"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A1FB57C"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Date</w:t>
            </w:r>
            <w:r w:rsidRPr="0053246B">
              <w:rPr>
                <w:rFonts w:ascii="Arial" w:eastAsia="Arial" w:hAnsi="Arial" w:cs="Arial"/>
                <w:color w:val="183850"/>
                <w:spacing w:val="-5"/>
              </w:rPr>
              <w:t xml:space="preserve"> </w:t>
            </w:r>
            <w:r w:rsidRPr="0053246B">
              <w:rPr>
                <w:rFonts w:ascii="Arial" w:eastAsia="Arial" w:hAnsi="Arial" w:cs="Arial"/>
                <w:color w:val="183850"/>
              </w:rPr>
              <w:t>of</w:t>
            </w:r>
            <w:r w:rsidRPr="0053246B">
              <w:rPr>
                <w:rFonts w:ascii="Arial" w:eastAsia="Arial" w:hAnsi="Arial" w:cs="Arial"/>
                <w:color w:val="183850"/>
                <w:spacing w:val="-2"/>
              </w:rPr>
              <w:t xml:space="preserve"> </w:t>
            </w:r>
            <w:r w:rsidRPr="0053246B">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5D823B46" w14:textId="77777777" w:rsidR="00644984" w:rsidRPr="0053246B" w:rsidRDefault="00644984" w:rsidP="000C5A42">
            <w:pPr>
              <w:rPr>
                <w:rFonts w:ascii="Arial" w:hAnsi="Arial" w:cs="Arial"/>
                <w:color w:val="183850"/>
              </w:rPr>
            </w:pPr>
          </w:p>
        </w:tc>
      </w:tr>
      <w:tr w:rsidR="00644984" w:rsidRPr="0053246B" w14:paraId="7E419C1B" w14:textId="77777777" w:rsidTr="000C5A42">
        <w:trPr>
          <w:trHeight w:hRule="exact" w:val="38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01929C7D" w14:textId="77777777" w:rsidR="00644984" w:rsidRPr="0053246B" w:rsidRDefault="00644984" w:rsidP="000C5A42">
            <w:pPr>
              <w:spacing w:before="58"/>
              <w:ind w:left="102"/>
              <w:rPr>
                <w:rFonts w:ascii="Arial" w:eastAsia="Arial" w:hAnsi="Arial" w:cs="Arial"/>
                <w:color w:val="183850"/>
              </w:rPr>
            </w:pPr>
            <w:r w:rsidRPr="0053246B">
              <w:rPr>
                <w:rFonts w:ascii="Arial" w:eastAsia="Arial" w:hAnsi="Arial" w:cs="Arial"/>
                <w:color w:val="183850"/>
              </w:rPr>
              <w:t>Relationship</w:t>
            </w:r>
            <w:r w:rsidRPr="0053246B">
              <w:rPr>
                <w:rFonts w:ascii="Arial" w:eastAsia="Arial" w:hAnsi="Arial" w:cs="Arial"/>
                <w:color w:val="183850"/>
                <w:spacing w:val="-13"/>
              </w:rPr>
              <w:t xml:space="preserve"> </w:t>
            </w:r>
            <w:r w:rsidRPr="0053246B">
              <w:rPr>
                <w:rFonts w:ascii="Arial" w:eastAsia="Arial" w:hAnsi="Arial" w:cs="Arial"/>
                <w:color w:val="183850"/>
              </w:rPr>
              <w:t>to</w:t>
            </w:r>
            <w:r w:rsidRPr="0053246B">
              <w:rPr>
                <w:rFonts w:ascii="Arial" w:eastAsia="Arial" w:hAnsi="Arial" w:cs="Arial"/>
                <w:color w:val="183850"/>
                <w:spacing w:val="-2"/>
              </w:rPr>
              <w:t xml:space="preserve"> </w:t>
            </w:r>
            <w:r w:rsidRPr="0053246B">
              <w:rPr>
                <w:rFonts w:ascii="Arial" w:eastAsia="Arial" w:hAnsi="Arial" w:cs="Arial"/>
                <w:color w:val="183850"/>
              </w:rPr>
              <w:t>member</w:t>
            </w:r>
          </w:p>
        </w:tc>
        <w:tc>
          <w:tcPr>
            <w:tcW w:w="5863" w:type="dxa"/>
            <w:tcBorders>
              <w:top w:val="single" w:sz="5" w:space="0" w:color="000000"/>
              <w:left w:val="single" w:sz="5" w:space="0" w:color="000000"/>
              <w:bottom w:val="single" w:sz="5" w:space="0" w:color="000000"/>
              <w:right w:val="single" w:sz="5" w:space="0" w:color="000000"/>
            </w:tcBorders>
          </w:tcPr>
          <w:p w14:paraId="708A21DA" w14:textId="77777777" w:rsidR="00644984" w:rsidRPr="0053246B" w:rsidRDefault="00644984" w:rsidP="000C5A42">
            <w:pPr>
              <w:rPr>
                <w:rFonts w:ascii="Arial" w:hAnsi="Arial" w:cs="Arial"/>
                <w:color w:val="183850"/>
              </w:rPr>
            </w:pPr>
          </w:p>
        </w:tc>
      </w:tr>
    </w:tbl>
    <w:p w14:paraId="360EC38D" w14:textId="77777777" w:rsidR="00644984" w:rsidRDefault="00644984" w:rsidP="00644984">
      <w:pPr>
        <w:spacing w:before="76"/>
        <w:rPr>
          <w:rFonts w:ascii="Arial" w:eastAsia="Arial" w:hAnsi="Arial" w:cs="Arial"/>
          <w:b/>
          <w:color w:val="158E9D"/>
        </w:rPr>
      </w:pPr>
    </w:p>
    <w:p w14:paraId="6F70C8EB" w14:textId="77777777" w:rsidR="00644984" w:rsidRPr="0053246B" w:rsidRDefault="00644984" w:rsidP="00644984">
      <w:pPr>
        <w:spacing w:before="76"/>
        <w:rPr>
          <w:rFonts w:ascii="Arial" w:eastAsia="Arial" w:hAnsi="Arial" w:cs="Arial"/>
          <w:color w:val="158E9D"/>
        </w:rPr>
      </w:pPr>
      <w:r w:rsidRPr="0053246B">
        <w:rPr>
          <w:rFonts w:ascii="Arial" w:eastAsia="Arial" w:hAnsi="Arial" w:cs="Arial"/>
          <w:b/>
          <w:color w:val="158E9D"/>
        </w:rPr>
        <w:t>3. Repr</w:t>
      </w:r>
      <w:r w:rsidRPr="0053246B">
        <w:rPr>
          <w:rFonts w:ascii="Arial" w:eastAsia="Arial" w:hAnsi="Arial" w:cs="Arial"/>
          <w:b/>
          <w:color w:val="158E9D"/>
          <w:spacing w:val="-1"/>
        </w:rPr>
        <w:t>e</w:t>
      </w:r>
      <w:r w:rsidRPr="0053246B">
        <w:rPr>
          <w:rFonts w:ascii="Arial" w:eastAsia="Arial" w:hAnsi="Arial" w:cs="Arial"/>
          <w:b/>
          <w:color w:val="158E9D"/>
        </w:rPr>
        <w:t>se</w:t>
      </w:r>
      <w:r w:rsidRPr="0053246B">
        <w:rPr>
          <w:rFonts w:ascii="Arial" w:eastAsia="Arial" w:hAnsi="Arial" w:cs="Arial"/>
          <w:b/>
          <w:color w:val="158E9D"/>
          <w:spacing w:val="-1"/>
        </w:rPr>
        <w:t>n</w:t>
      </w:r>
      <w:r w:rsidRPr="0053246B">
        <w:rPr>
          <w:rFonts w:ascii="Arial" w:eastAsia="Arial" w:hAnsi="Arial" w:cs="Arial"/>
          <w:b/>
          <w:color w:val="158E9D"/>
        </w:rPr>
        <w:t>tati</w:t>
      </w:r>
      <w:r w:rsidRPr="0053246B">
        <w:rPr>
          <w:rFonts w:ascii="Arial" w:eastAsia="Arial" w:hAnsi="Arial" w:cs="Arial"/>
          <w:b/>
          <w:color w:val="158E9D"/>
          <w:spacing w:val="-2"/>
        </w:rPr>
        <w:t>v</w:t>
      </w:r>
      <w:r w:rsidRPr="0053246B">
        <w:rPr>
          <w:rFonts w:ascii="Arial" w:eastAsia="Arial" w:hAnsi="Arial" w:cs="Arial"/>
          <w:b/>
          <w:color w:val="158E9D"/>
        </w:rPr>
        <w:t>e's details:</w:t>
      </w:r>
    </w:p>
    <w:p w14:paraId="54D8D143" w14:textId="77777777" w:rsidR="00644984" w:rsidRPr="0053246B" w:rsidRDefault="00644984" w:rsidP="00644984">
      <w:pPr>
        <w:spacing w:line="220" w:lineRule="exact"/>
        <w:ind w:left="214"/>
        <w:rPr>
          <w:rFonts w:ascii="Arial" w:eastAsia="Arial" w:hAnsi="Arial" w:cs="Arial"/>
          <w:color w:val="183850"/>
        </w:rPr>
      </w:pPr>
      <w:r w:rsidRPr="0053246B">
        <w:rPr>
          <w:rFonts w:ascii="Arial" w:eastAsia="Arial" w:hAnsi="Arial" w:cs="Arial"/>
          <w:color w:val="183850"/>
          <w:position w:val="-1"/>
        </w:rPr>
        <w:t>If you are the memb</w:t>
      </w:r>
      <w:r w:rsidRPr="0053246B">
        <w:rPr>
          <w:rFonts w:ascii="Arial" w:eastAsia="Arial" w:hAnsi="Arial" w:cs="Arial"/>
          <w:color w:val="183850"/>
          <w:spacing w:val="-1"/>
          <w:position w:val="-1"/>
        </w:rPr>
        <w:t>e</w:t>
      </w:r>
      <w:r w:rsidRPr="0053246B">
        <w:rPr>
          <w:rFonts w:ascii="Arial" w:eastAsia="Arial" w:hAnsi="Arial" w:cs="Arial"/>
          <w:color w:val="183850"/>
          <w:position w:val="-1"/>
        </w:rPr>
        <w:t>r</w:t>
      </w:r>
      <w:r w:rsidRPr="0053246B">
        <w:rPr>
          <w:rFonts w:ascii="Arial" w:eastAsia="Arial" w:hAnsi="Arial" w:cs="Arial"/>
          <w:color w:val="183850"/>
          <w:spacing w:val="-1"/>
          <w:position w:val="-1"/>
        </w:rPr>
        <w:t>'</w:t>
      </w:r>
      <w:r w:rsidRPr="0053246B">
        <w:rPr>
          <w:rFonts w:ascii="Arial" w:eastAsia="Arial" w:hAnsi="Arial" w:cs="Arial"/>
          <w:color w:val="183850"/>
          <w:position w:val="-1"/>
        </w:rPr>
        <w:t>s or</w:t>
      </w:r>
      <w:r w:rsidRPr="0053246B">
        <w:rPr>
          <w:rFonts w:ascii="Arial" w:eastAsia="Arial" w:hAnsi="Arial" w:cs="Arial"/>
          <w:color w:val="183850"/>
          <w:spacing w:val="-1"/>
          <w:position w:val="-1"/>
        </w:rPr>
        <w:t xml:space="preserve"> </w:t>
      </w:r>
      <w:r w:rsidRPr="0053246B">
        <w:rPr>
          <w:rFonts w:ascii="Arial" w:eastAsia="Arial" w:hAnsi="Arial" w:cs="Arial"/>
          <w:color w:val="183850"/>
          <w:position w:val="-1"/>
        </w:rPr>
        <w:t>dep</w:t>
      </w:r>
      <w:r w:rsidRPr="0053246B">
        <w:rPr>
          <w:rFonts w:ascii="Arial" w:eastAsia="Arial" w:hAnsi="Arial" w:cs="Arial"/>
          <w:color w:val="183850"/>
          <w:spacing w:val="-1"/>
          <w:position w:val="-1"/>
        </w:rPr>
        <w:t>e</w:t>
      </w:r>
      <w:r w:rsidRPr="0053246B">
        <w:rPr>
          <w:rFonts w:ascii="Arial" w:eastAsia="Arial" w:hAnsi="Arial" w:cs="Arial"/>
          <w:color w:val="183850"/>
          <w:position w:val="-1"/>
        </w:rPr>
        <w:t>ndent</w:t>
      </w:r>
      <w:r w:rsidRPr="0053246B">
        <w:rPr>
          <w:rFonts w:ascii="Arial" w:eastAsia="Arial" w:hAnsi="Arial" w:cs="Arial"/>
          <w:color w:val="183850"/>
          <w:spacing w:val="-1"/>
          <w:position w:val="-1"/>
        </w:rPr>
        <w:t>’</w:t>
      </w:r>
      <w:r w:rsidRPr="0053246B">
        <w:rPr>
          <w:rFonts w:ascii="Arial" w:eastAsia="Arial" w:hAnsi="Arial" w:cs="Arial"/>
          <w:color w:val="183850"/>
          <w:position w:val="-1"/>
        </w:rPr>
        <w:t>s repr</w:t>
      </w:r>
      <w:r w:rsidRPr="0053246B">
        <w:rPr>
          <w:rFonts w:ascii="Arial" w:eastAsia="Arial" w:hAnsi="Arial" w:cs="Arial"/>
          <w:color w:val="183850"/>
          <w:spacing w:val="-1"/>
          <w:position w:val="-1"/>
        </w:rPr>
        <w:t>e</w:t>
      </w:r>
      <w:r w:rsidRPr="0053246B">
        <w:rPr>
          <w:rFonts w:ascii="Arial" w:eastAsia="Arial" w:hAnsi="Arial" w:cs="Arial"/>
          <w:color w:val="183850"/>
          <w:spacing w:val="1"/>
          <w:position w:val="-1"/>
        </w:rPr>
        <w:t>s</w:t>
      </w:r>
      <w:r w:rsidRPr="0053246B">
        <w:rPr>
          <w:rFonts w:ascii="Arial" w:eastAsia="Arial" w:hAnsi="Arial" w:cs="Arial"/>
          <w:color w:val="183850"/>
          <w:spacing w:val="-1"/>
          <w:position w:val="-1"/>
        </w:rPr>
        <w:t>e</w:t>
      </w:r>
      <w:r w:rsidRPr="0053246B">
        <w:rPr>
          <w:rFonts w:ascii="Arial" w:eastAsia="Arial" w:hAnsi="Arial" w:cs="Arial"/>
          <w:color w:val="183850"/>
          <w:position w:val="-1"/>
        </w:rPr>
        <w:t>nt</w:t>
      </w:r>
      <w:r w:rsidRPr="0053246B">
        <w:rPr>
          <w:rFonts w:ascii="Arial" w:eastAsia="Arial" w:hAnsi="Arial" w:cs="Arial"/>
          <w:color w:val="183850"/>
          <w:spacing w:val="2"/>
          <w:position w:val="-1"/>
        </w:rPr>
        <w:t>a</w:t>
      </w:r>
      <w:r w:rsidRPr="0053246B">
        <w:rPr>
          <w:rFonts w:ascii="Arial" w:eastAsia="Arial" w:hAnsi="Arial" w:cs="Arial"/>
          <w:color w:val="183850"/>
          <w:position w:val="-1"/>
        </w:rPr>
        <w:t>tive, please give</w:t>
      </w:r>
      <w:r w:rsidRPr="0053246B">
        <w:rPr>
          <w:rFonts w:ascii="Arial" w:eastAsia="Arial" w:hAnsi="Arial" w:cs="Arial"/>
          <w:color w:val="183850"/>
          <w:spacing w:val="-1"/>
          <w:position w:val="-1"/>
        </w:rPr>
        <w:t xml:space="preserve"> </w:t>
      </w:r>
      <w:r w:rsidRPr="0053246B">
        <w:rPr>
          <w:rFonts w:ascii="Arial" w:eastAsia="Arial" w:hAnsi="Arial" w:cs="Arial"/>
          <w:color w:val="183850"/>
          <w:position w:val="-1"/>
        </w:rPr>
        <w:t>your detai</w:t>
      </w:r>
      <w:r w:rsidRPr="0053246B">
        <w:rPr>
          <w:rFonts w:ascii="Arial" w:eastAsia="Arial" w:hAnsi="Arial" w:cs="Arial"/>
          <w:color w:val="183850"/>
          <w:spacing w:val="-1"/>
          <w:position w:val="-1"/>
        </w:rPr>
        <w:t>l</w:t>
      </w:r>
      <w:r w:rsidRPr="0053246B">
        <w:rPr>
          <w:rFonts w:ascii="Arial" w:eastAsia="Arial" w:hAnsi="Arial" w:cs="Arial"/>
          <w:color w:val="183850"/>
          <w:position w:val="-1"/>
        </w:rPr>
        <w:t>s in this section.</w:t>
      </w:r>
    </w:p>
    <w:p w14:paraId="1CE0D4C7" w14:textId="77777777" w:rsidR="00644984" w:rsidRPr="0053246B" w:rsidRDefault="00644984" w:rsidP="00644984">
      <w:pPr>
        <w:spacing w:before="18"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644984" w:rsidRPr="0053246B" w14:paraId="39364B4F" w14:textId="77777777" w:rsidTr="000C5A42">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84F9D2C"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Full</w:t>
            </w:r>
            <w:r w:rsidRPr="0053246B">
              <w:rPr>
                <w:rFonts w:ascii="Arial" w:eastAsia="Arial" w:hAnsi="Arial" w:cs="Arial"/>
                <w:color w:val="183850"/>
                <w:spacing w:val="-4"/>
              </w:rPr>
              <w:t xml:space="preserve"> </w:t>
            </w:r>
            <w:r w:rsidRPr="0053246B">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14D9ABF" w14:textId="77777777" w:rsidR="00644984" w:rsidRPr="0053246B" w:rsidRDefault="00644984" w:rsidP="000C5A42">
            <w:pPr>
              <w:rPr>
                <w:rFonts w:ascii="Arial" w:hAnsi="Arial" w:cs="Arial"/>
                <w:color w:val="183850"/>
              </w:rPr>
            </w:pPr>
          </w:p>
        </w:tc>
      </w:tr>
      <w:tr w:rsidR="00644984" w:rsidRPr="0053246B" w14:paraId="13D32D6F" w14:textId="77777777" w:rsidTr="000C5A42">
        <w:trPr>
          <w:trHeight w:hRule="exact" w:val="56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2F3D8D5"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Company Name (if applicable)</w:t>
            </w:r>
          </w:p>
        </w:tc>
        <w:tc>
          <w:tcPr>
            <w:tcW w:w="5863" w:type="dxa"/>
            <w:tcBorders>
              <w:top w:val="single" w:sz="5" w:space="0" w:color="000000"/>
              <w:left w:val="single" w:sz="5" w:space="0" w:color="000000"/>
              <w:bottom w:val="single" w:sz="5" w:space="0" w:color="000000"/>
              <w:right w:val="single" w:sz="5" w:space="0" w:color="000000"/>
            </w:tcBorders>
          </w:tcPr>
          <w:p w14:paraId="0FD259FE" w14:textId="77777777" w:rsidR="00644984" w:rsidRPr="0053246B" w:rsidRDefault="00644984" w:rsidP="000C5A42">
            <w:pPr>
              <w:rPr>
                <w:rFonts w:ascii="Arial" w:hAnsi="Arial" w:cs="Arial"/>
                <w:color w:val="183850"/>
              </w:rPr>
            </w:pPr>
          </w:p>
        </w:tc>
      </w:tr>
      <w:tr w:rsidR="00644984" w:rsidRPr="0053246B" w14:paraId="19292F51" w14:textId="77777777" w:rsidTr="000C5A42">
        <w:trPr>
          <w:trHeight w:hRule="exact" w:val="71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782ABBB" w14:textId="77777777" w:rsidR="00644984" w:rsidRPr="0053246B" w:rsidRDefault="00644984" w:rsidP="000C5A42">
            <w:pPr>
              <w:spacing w:before="56"/>
              <w:ind w:left="102"/>
              <w:rPr>
                <w:rFonts w:ascii="Arial" w:eastAsia="Arial" w:hAnsi="Arial" w:cs="Arial"/>
                <w:color w:val="183850"/>
              </w:rPr>
            </w:pPr>
            <w:r w:rsidRPr="0053246B">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5B02E572" w14:textId="77777777" w:rsidR="00644984" w:rsidRPr="0053246B" w:rsidRDefault="00644984" w:rsidP="000C5A42">
            <w:pPr>
              <w:rPr>
                <w:rFonts w:ascii="Arial" w:hAnsi="Arial" w:cs="Arial"/>
                <w:color w:val="183850"/>
              </w:rPr>
            </w:pPr>
          </w:p>
        </w:tc>
      </w:tr>
      <w:tr w:rsidR="00644984" w:rsidRPr="0053246B" w14:paraId="2DAB9DA1" w14:textId="77777777" w:rsidTr="000C5A42">
        <w:trPr>
          <w:trHeight w:hRule="exact" w:val="429"/>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C08F54A"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5EB700EE" w14:textId="77777777" w:rsidR="00644984" w:rsidRPr="0053246B" w:rsidRDefault="00644984" w:rsidP="000C5A42">
            <w:pPr>
              <w:rPr>
                <w:rFonts w:ascii="Arial" w:hAnsi="Arial" w:cs="Arial"/>
                <w:color w:val="183850"/>
              </w:rPr>
            </w:pPr>
          </w:p>
        </w:tc>
      </w:tr>
      <w:tr w:rsidR="00644984" w:rsidRPr="0053246B" w14:paraId="3C1BDDA4" w14:textId="77777777" w:rsidTr="000C5A42">
        <w:trPr>
          <w:trHeight w:hRule="exact" w:val="40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BCAE3EF"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21971561" w14:textId="77777777" w:rsidR="00644984" w:rsidRPr="0053246B" w:rsidRDefault="00644984" w:rsidP="000C5A42">
            <w:pPr>
              <w:rPr>
                <w:rFonts w:ascii="Arial" w:hAnsi="Arial" w:cs="Arial"/>
                <w:color w:val="183850"/>
              </w:rPr>
            </w:pPr>
          </w:p>
        </w:tc>
      </w:tr>
      <w:tr w:rsidR="00644984" w:rsidRPr="0053246B" w14:paraId="167837F9" w14:textId="77777777" w:rsidTr="000C5A42">
        <w:trPr>
          <w:trHeight w:hRule="exact" w:val="429"/>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12A749" w14:textId="77777777" w:rsidR="00644984" w:rsidRPr="0053246B" w:rsidRDefault="00644984" w:rsidP="000C5A42">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2AA852AB" w14:textId="77777777" w:rsidR="00644984" w:rsidRPr="0053246B" w:rsidRDefault="00644984" w:rsidP="000C5A42">
            <w:pPr>
              <w:rPr>
                <w:rFonts w:ascii="Arial" w:hAnsi="Arial" w:cs="Arial"/>
                <w:color w:val="183850"/>
              </w:rPr>
            </w:pPr>
          </w:p>
        </w:tc>
      </w:tr>
      <w:tr w:rsidR="00644984" w:rsidRPr="0053246B" w14:paraId="37AE9EF7" w14:textId="77777777" w:rsidTr="000C5A42">
        <w:trPr>
          <w:trHeight w:hRule="exact" w:val="845"/>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D081ABC" w14:textId="77777777" w:rsidR="00644984" w:rsidRPr="0053246B" w:rsidRDefault="00644984" w:rsidP="000C5A42">
            <w:pPr>
              <w:spacing w:before="56"/>
              <w:ind w:left="102" w:right="173"/>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4"/>
              </w:rPr>
              <w:t xml:space="preserve"> </w:t>
            </w:r>
            <w:r w:rsidRPr="0053246B">
              <w:rPr>
                <w:rFonts w:ascii="Arial" w:eastAsia="Arial" w:hAnsi="Arial" w:cs="Arial"/>
                <w:color w:val="183850"/>
              </w:rPr>
              <w:t>address</w:t>
            </w:r>
            <w:r w:rsidRPr="0053246B">
              <w:rPr>
                <w:rFonts w:ascii="Arial" w:eastAsia="Arial" w:hAnsi="Arial" w:cs="Arial"/>
                <w:color w:val="183850"/>
                <w:spacing w:val="-8"/>
              </w:rPr>
              <w:t xml:space="preserve"> </w:t>
            </w:r>
            <w:r w:rsidRPr="0053246B">
              <w:rPr>
                <w:rFonts w:ascii="Arial" w:eastAsia="Arial" w:hAnsi="Arial" w:cs="Arial"/>
                <w:color w:val="183850"/>
              </w:rPr>
              <w:t>response letters</w:t>
            </w:r>
            <w:r w:rsidRPr="0053246B">
              <w:rPr>
                <w:rFonts w:ascii="Arial" w:eastAsia="Arial" w:hAnsi="Arial" w:cs="Arial"/>
                <w:color w:val="183850"/>
                <w:spacing w:val="-6"/>
              </w:rPr>
              <w:t xml:space="preserve"> </w:t>
            </w:r>
            <w:r w:rsidRPr="0053246B">
              <w:rPr>
                <w:rFonts w:ascii="Arial" w:eastAsia="Arial" w:hAnsi="Arial" w:cs="Arial"/>
                <w:color w:val="183850"/>
              </w:rPr>
              <w:t>sho</w:t>
            </w:r>
            <w:r w:rsidRPr="0053246B">
              <w:rPr>
                <w:rFonts w:ascii="Arial" w:eastAsia="Arial" w:hAnsi="Arial" w:cs="Arial"/>
                <w:color w:val="183850"/>
                <w:spacing w:val="-1"/>
              </w:rPr>
              <w:t>u</w:t>
            </w:r>
            <w:r w:rsidRPr="0053246B">
              <w:rPr>
                <w:rFonts w:ascii="Arial" w:eastAsia="Arial" w:hAnsi="Arial" w:cs="Arial"/>
                <w:color w:val="183850"/>
              </w:rPr>
              <w:t>ld</w:t>
            </w:r>
            <w:r w:rsidRPr="0053246B">
              <w:rPr>
                <w:rFonts w:ascii="Arial" w:eastAsia="Arial" w:hAnsi="Arial" w:cs="Arial"/>
                <w:color w:val="183850"/>
                <w:spacing w:val="-6"/>
              </w:rPr>
              <w:t xml:space="preserve"> </w:t>
            </w:r>
            <w:r w:rsidRPr="0053246B">
              <w:rPr>
                <w:rFonts w:ascii="Arial" w:eastAsia="Arial" w:hAnsi="Arial" w:cs="Arial"/>
                <w:color w:val="183850"/>
              </w:rPr>
              <w:t>be</w:t>
            </w:r>
            <w:r w:rsidRPr="0053246B">
              <w:rPr>
                <w:rFonts w:ascii="Arial" w:eastAsia="Arial" w:hAnsi="Arial" w:cs="Arial"/>
                <w:color w:val="183850"/>
                <w:spacing w:val="-2"/>
              </w:rPr>
              <w:t xml:space="preserve"> </w:t>
            </w:r>
            <w:r w:rsidRPr="0053246B">
              <w:rPr>
                <w:rFonts w:ascii="Arial" w:eastAsia="Arial" w:hAnsi="Arial" w:cs="Arial"/>
                <w:color w:val="183850"/>
              </w:rPr>
              <w:t>sent</w:t>
            </w:r>
            <w:r w:rsidRPr="0053246B">
              <w:rPr>
                <w:rFonts w:ascii="Arial" w:eastAsia="Arial" w:hAnsi="Arial" w:cs="Arial"/>
                <w:color w:val="183850"/>
                <w:spacing w:val="-4"/>
              </w:rPr>
              <w:t xml:space="preserve"> </w:t>
            </w:r>
            <w:r w:rsidRPr="0053246B">
              <w:rPr>
                <w:rFonts w:ascii="Arial" w:eastAsia="Arial" w:hAnsi="Arial" w:cs="Arial"/>
                <w:color w:val="183850"/>
              </w:rPr>
              <w:t>to</w:t>
            </w:r>
          </w:p>
        </w:tc>
        <w:tc>
          <w:tcPr>
            <w:tcW w:w="5863" w:type="dxa"/>
            <w:tcBorders>
              <w:top w:val="single" w:sz="5" w:space="0" w:color="000000"/>
              <w:left w:val="single" w:sz="5" w:space="0" w:color="000000"/>
              <w:bottom w:val="single" w:sz="5" w:space="0" w:color="000000"/>
              <w:right w:val="single" w:sz="5" w:space="0" w:color="000000"/>
            </w:tcBorders>
          </w:tcPr>
          <w:p w14:paraId="5AF65884" w14:textId="77777777" w:rsidR="00644984" w:rsidRPr="0053246B" w:rsidRDefault="00644984" w:rsidP="000C5A42">
            <w:pPr>
              <w:rPr>
                <w:rFonts w:ascii="Arial" w:hAnsi="Arial" w:cs="Arial"/>
                <w:color w:val="183850"/>
              </w:rPr>
            </w:pPr>
          </w:p>
        </w:tc>
      </w:tr>
    </w:tbl>
    <w:p w14:paraId="4115297F" w14:textId="77777777" w:rsidR="00644984" w:rsidRPr="0053246B" w:rsidRDefault="00644984" w:rsidP="00644984">
      <w:pPr>
        <w:spacing w:before="15" w:line="200" w:lineRule="exact"/>
        <w:rPr>
          <w:rFonts w:ascii="Arial" w:hAnsi="Arial" w:cs="Arial"/>
          <w:color w:val="183850"/>
        </w:rPr>
      </w:pPr>
    </w:p>
    <w:p w14:paraId="63E5B6B7" w14:textId="77777777" w:rsidR="00644984" w:rsidRDefault="00644984" w:rsidP="00644984">
      <w:pPr>
        <w:spacing w:before="31"/>
        <w:ind w:left="214"/>
        <w:rPr>
          <w:rFonts w:ascii="Arial" w:eastAsia="Arial" w:hAnsi="Arial" w:cs="Arial"/>
          <w:b/>
          <w:color w:val="158E9D"/>
        </w:rPr>
      </w:pPr>
    </w:p>
    <w:p w14:paraId="7E9F728D" w14:textId="77777777" w:rsidR="00644984" w:rsidRDefault="00644984" w:rsidP="00644984">
      <w:pPr>
        <w:spacing w:before="31"/>
        <w:ind w:left="214"/>
        <w:rPr>
          <w:rFonts w:ascii="Arial" w:eastAsia="Arial" w:hAnsi="Arial" w:cs="Arial"/>
          <w:b/>
          <w:color w:val="158E9D"/>
        </w:rPr>
      </w:pPr>
    </w:p>
    <w:p w14:paraId="45FA96E4" w14:textId="77777777" w:rsidR="00644984" w:rsidRDefault="00644984" w:rsidP="00644984">
      <w:pPr>
        <w:spacing w:before="31"/>
        <w:ind w:left="214"/>
        <w:rPr>
          <w:rFonts w:ascii="Arial" w:eastAsia="Arial" w:hAnsi="Arial" w:cs="Arial"/>
          <w:b/>
          <w:color w:val="158E9D"/>
        </w:rPr>
      </w:pPr>
    </w:p>
    <w:p w14:paraId="397B727C" w14:textId="77777777" w:rsidR="00644984" w:rsidRDefault="00644984" w:rsidP="00644984">
      <w:pPr>
        <w:spacing w:before="31"/>
        <w:ind w:left="214"/>
        <w:rPr>
          <w:rFonts w:ascii="Arial" w:eastAsia="Arial" w:hAnsi="Arial" w:cs="Arial"/>
          <w:b/>
          <w:color w:val="158E9D"/>
        </w:rPr>
      </w:pPr>
    </w:p>
    <w:p w14:paraId="4FE3C7BA" w14:textId="77777777" w:rsidR="00644984" w:rsidRDefault="00644984" w:rsidP="00644984">
      <w:pPr>
        <w:spacing w:before="31"/>
        <w:ind w:left="214"/>
        <w:rPr>
          <w:rFonts w:ascii="Arial" w:eastAsia="Arial" w:hAnsi="Arial" w:cs="Arial"/>
          <w:b/>
          <w:color w:val="158E9D"/>
        </w:rPr>
      </w:pPr>
    </w:p>
    <w:p w14:paraId="70720BC0" w14:textId="77777777" w:rsidR="00644984" w:rsidRDefault="00644984" w:rsidP="00644984">
      <w:pPr>
        <w:spacing w:before="31"/>
        <w:ind w:left="214"/>
        <w:rPr>
          <w:rFonts w:ascii="Arial" w:eastAsia="Arial" w:hAnsi="Arial" w:cs="Arial"/>
          <w:b/>
          <w:color w:val="158E9D"/>
        </w:rPr>
      </w:pPr>
    </w:p>
    <w:p w14:paraId="6239B524" w14:textId="77777777" w:rsidR="00644984" w:rsidRDefault="00644984" w:rsidP="00644984">
      <w:pPr>
        <w:spacing w:before="31"/>
        <w:ind w:left="214"/>
        <w:rPr>
          <w:rFonts w:ascii="Arial" w:eastAsia="Arial" w:hAnsi="Arial" w:cs="Arial"/>
          <w:b/>
          <w:color w:val="158E9D"/>
        </w:rPr>
      </w:pPr>
    </w:p>
    <w:p w14:paraId="5AE71199" w14:textId="77777777" w:rsidR="00644984" w:rsidRDefault="00644984" w:rsidP="00644984">
      <w:pPr>
        <w:spacing w:before="31"/>
        <w:ind w:left="214"/>
        <w:rPr>
          <w:rFonts w:ascii="Arial" w:eastAsia="Arial" w:hAnsi="Arial" w:cs="Arial"/>
          <w:b/>
          <w:color w:val="158E9D"/>
        </w:rPr>
      </w:pPr>
    </w:p>
    <w:p w14:paraId="6D9B0D85" w14:textId="77777777" w:rsidR="00644984" w:rsidRDefault="00644984" w:rsidP="00644984">
      <w:pPr>
        <w:spacing w:before="31"/>
        <w:ind w:left="214"/>
        <w:rPr>
          <w:rFonts w:ascii="Arial" w:eastAsia="Arial" w:hAnsi="Arial" w:cs="Arial"/>
          <w:b/>
          <w:color w:val="158E9D"/>
        </w:rPr>
      </w:pPr>
    </w:p>
    <w:p w14:paraId="70629994" w14:textId="77777777" w:rsidR="00644984" w:rsidRDefault="00644984" w:rsidP="00644984">
      <w:pPr>
        <w:spacing w:before="31"/>
        <w:ind w:left="214"/>
        <w:rPr>
          <w:rFonts w:ascii="Arial" w:eastAsia="Arial" w:hAnsi="Arial" w:cs="Arial"/>
          <w:b/>
          <w:color w:val="158E9D"/>
        </w:rPr>
      </w:pPr>
    </w:p>
    <w:p w14:paraId="11AAC31F" w14:textId="77777777" w:rsidR="00644984" w:rsidRDefault="00644984" w:rsidP="00644984">
      <w:pPr>
        <w:spacing w:before="31"/>
        <w:ind w:left="214"/>
        <w:rPr>
          <w:rFonts w:ascii="Arial" w:eastAsia="Arial" w:hAnsi="Arial" w:cs="Arial"/>
          <w:b/>
          <w:color w:val="158E9D"/>
        </w:rPr>
      </w:pPr>
    </w:p>
    <w:p w14:paraId="5F0C3595" w14:textId="77777777" w:rsidR="00644984" w:rsidRDefault="00644984" w:rsidP="00644984">
      <w:pPr>
        <w:spacing w:before="31"/>
        <w:ind w:left="214"/>
        <w:rPr>
          <w:rFonts w:ascii="Arial" w:eastAsia="Arial" w:hAnsi="Arial" w:cs="Arial"/>
          <w:b/>
          <w:color w:val="158E9D"/>
        </w:rPr>
      </w:pPr>
    </w:p>
    <w:p w14:paraId="72706D3E" w14:textId="77777777" w:rsidR="00644984" w:rsidRDefault="00644984" w:rsidP="00644984">
      <w:pPr>
        <w:spacing w:before="31"/>
        <w:ind w:left="214"/>
        <w:rPr>
          <w:rFonts w:ascii="Arial" w:eastAsia="Arial" w:hAnsi="Arial" w:cs="Arial"/>
          <w:b/>
          <w:color w:val="158E9D"/>
        </w:rPr>
      </w:pPr>
    </w:p>
    <w:p w14:paraId="5E1BD4BD" w14:textId="77777777" w:rsidR="00644984" w:rsidRDefault="00644984" w:rsidP="00644984">
      <w:pPr>
        <w:spacing w:before="31"/>
        <w:ind w:left="214"/>
        <w:rPr>
          <w:rFonts w:ascii="Arial" w:eastAsia="Arial" w:hAnsi="Arial" w:cs="Arial"/>
          <w:b/>
          <w:color w:val="158E9D"/>
        </w:rPr>
      </w:pPr>
    </w:p>
    <w:p w14:paraId="6CBD422E" w14:textId="77777777" w:rsidR="00644984" w:rsidRDefault="00644984" w:rsidP="00644984">
      <w:pPr>
        <w:spacing w:before="31"/>
        <w:ind w:left="214"/>
        <w:rPr>
          <w:rFonts w:ascii="Arial" w:eastAsia="Arial" w:hAnsi="Arial" w:cs="Arial"/>
          <w:b/>
          <w:color w:val="158E9D"/>
        </w:rPr>
      </w:pPr>
    </w:p>
    <w:p w14:paraId="33A0D1A7" w14:textId="77777777" w:rsidR="00644984" w:rsidRDefault="00644984" w:rsidP="00644984">
      <w:pPr>
        <w:spacing w:before="31"/>
        <w:ind w:left="214"/>
        <w:rPr>
          <w:rFonts w:ascii="Arial" w:eastAsia="Arial" w:hAnsi="Arial" w:cs="Arial"/>
          <w:b/>
          <w:color w:val="158E9D"/>
        </w:rPr>
      </w:pPr>
    </w:p>
    <w:p w14:paraId="3B97BFB9" w14:textId="77777777" w:rsidR="00644984" w:rsidRDefault="00644984" w:rsidP="00644984">
      <w:pPr>
        <w:spacing w:before="31"/>
        <w:ind w:left="214"/>
        <w:rPr>
          <w:rFonts w:ascii="Arial" w:eastAsia="Arial" w:hAnsi="Arial" w:cs="Arial"/>
          <w:b/>
          <w:color w:val="158E9D"/>
        </w:rPr>
      </w:pPr>
    </w:p>
    <w:p w14:paraId="47A2DDB2" w14:textId="77777777" w:rsidR="00644984" w:rsidRDefault="00644984" w:rsidP="00644984">
      <w:pPr>
        <w:spacing w:before="31"/>
        <w:ind w:left="214"/>
        <w:rPr>
          <w:rFonts w:ascii="Arial" w:eastAsia="Arial" w:hAnsi="Arial" w:cs="Arial"/>
          <w:b/>
          <w:color w:val="158E9D"/>
        </w:rPr>
      </w:pPr>
    </w:p>
    <w:p w14:paraId="4E1FC610" w14:textId="77777777" w:rsidR="00644984" w:rsidRDefault="00644984" w:rsidP="00644984">
      <w:pPr>
        <w:spacing w:before="31"/>
        <w:ind w:left="214"/>
        <w:rPr>
          <w:rFonts w:ascii="Arial" w:eastAsia="Arial" w:hAnsi="Arial" w:cs="Arial"/>
          <w:b/>
          <w:color w:val="158E9D"/>
        </w:rPr>
      </w:pPr>
    </w:p>
    <w:p w14:paraId="33FE29D5" w14:textId="77777777" w:rsidR="00644984" w:rsidRDefault="00644984" w:rsidP="00644984">
      <w:pPr>
        <w:spacing w:before="31"/>
        <w:ind w:left="214"/>
        <w:rPr>
          <w:rFonts w:ascii="Arial" w:eastAsia="Arial" w:hAnsi="Arial" w:cs="Arial"/>
          <w:b/>
          <w:color w:val="158E9D"/>
        </w:rPr>
      </w:pPr>
    </w:p>
    <w:p w14:paraId="389797F0" w14:textId="77777777" w:rsidR="00644984" w:rsidRDefault="00644984" w:rsidP="00644984">
      <w:pPr>
        <w:spacing w:before="31"/>
        <w:ind w:left="214"/>
        <w:rPr>
          <w:rFonts w:ascii="Arial" w:eastAsia="Arial" w:hAnsi="Arial" w:cs="Arial"/>
          <w:b/>
          <w:color w:val="158E9D"/>
        </w:rPr>
      </w:pPr>
    </w:p>
    <w:p w14:paraId="2AAC9793" w14:textId="77777777" w:rsidR="00644984" w:rsidRPr="0053246B" w:rsidRDefault="00644984" w:rsidP="00644984">
      <w:pPr>
        <w:spacing w:before="31"/>
        <w:ind w:left="214"/>
        <w:rPr>
          <w:rFonts w:ascii="Arial" w:eastAsia="Arial" w:hAnsi="Arial" w:cs="Arial"/>
          <w:color w:val="158E9D"/>
        </w:rPr>
      </w:pPr>
      <w:r w:rsidRPr="0053246B">
        <w:rPr>
          <w:rFonts w:ascii="Arial" w:eastAsia="Arial" w:hAnsi="Arial" w:cs="Arial"/>
          <w:b/>
          <w:color w:val="158E9D"/>
        </w:rPr>
        <w:t>4.</w:t>
      </w:r>
      <w:r w:rsidRPr="0053246B">
        <w:rPr>
          <w:rFonts w:ascii="Arial" w:eastAsia="Arial" w:hAnsi="Arial" w:cs="Arial"/>
          <w:b/>
          <w:color w:val="158E9D"/>
          <w:spacing w:val="-1"/>
        </w:rPr>
        <w:t xml:space="preserve"> </w:t>
      </w:r>
      <w:r w:rsidRPr="0053246B">
        <w:rPr>
          <w:rFonts w:ascii="Arial" w:eastAsia="Arial" w:hAnsi="Arial" w:cs="Arial"/>
          <w:b/>
          <w:color w:val="158E9D"/>
        </w:rPr>
        <w:t>Your complaint</w:t>
      </w:r>
    </w:p>
    <w:p w14:paraId="3A3F9D85" w14:textId="6AA64031" w:rsidR="00644984" w:rsidRPr="0053246B" w:rsidRDefault="00644984" w:rsidP="00644984">
      <w:pPr>
        <w:spacing w:before="2" w:line="220" w:lineRule="exact"/>
        <w:ind w:left="214" w:right="256"/>
        <w:rPr>
          <w:rFonts w:ascii="Arial" w:eastAsia="Arial" w:hAnsi="Arial" w:cs="Arial"/>
          <w:color w:val="183850"/>
        </w:rPr>
      </w:pPr>
      <w:r w:rsidRPr="0053246B">
        <w:rPr>
          <w:rFonts w:ascii="Arial" w:eastAsia="Arial" w:hAnsi="Arial" w:cs="Arial"/>
          <w:color w:val="183850"/>
        </w:rPr>
        <w:t xml:space="preserve">Please give </w:t>
      </w:r>
      <w:r w:rsidRPr="0053246B">
        <w:rPr>
          <w:rFonts w:ascii="Arial" w:eastAsia="Arial" w:hAnsi="Arial" w:cs="Arial"/>
          <w:color w:val="183850"/>
          <w:spacing w:val="-2"/>
        </w:rPr>
        <w:t>f</w:t>
      </w:r>
      <w:r w:rsidRPr="0053246B">
        <w:rPr>
          <w:rFonts w:ascii="Arial" w:eastAsia="Arial" w:hAnsi="Arial" w:cs="Arial"/>
          <w:color w:val="183850"/>
        </w:rPr>
        <w:t>ull details of your comp</w:t>
      </w:r>
      <w:r w:rsidRPr="0053246B">
        <w:rPr>
          <w:rFonts w:ascii="Arial" w:eastAsia="Arial" w:hAnsi="Arial" w:cs="Arial"/>
          <w:color w:val="183850"/>
          <w:spacing w:val="-1"/>
        </w:rPr>
        <w:t>l</w:t>
      </w:r>
      <w:r w:rsidRPr="0053246B">
        <w:rPr>
          <w:rFonts w:ascii="Arial" w:eastAsia="Arial" w:hAnsi="Arial" w:cs="Arial"/>
          <w:color w:val="183850"/>
        </w:rPr>
        <w:t>aint</w:t>
      </w:r>
      <w:r w:rsidRPr="0053246B">
        <w:rPr>
          <w:rFonts w:ascii="Arial" w:eastAsia="Arial" w:hAnsi="Arial" w:cs="Arial"/>
          <w:color w:val="183850"/>
          <w:spacing w:val="-2"/>
        </w:rPr>
        <w:t xml:space="preserve"> </w:t>
      </w:r>
      <w:r w:rsidRPr="0053246B">
        <w:rPr>
          <w:rFonts w:ascii="Arial" w:eastAsia="Arial" w:hAnsi="Arial" w:cs="Arial"/>
          <w:color w:val="183850"/>
        </w:rPr>
        <w:t>in t</w:t>
      </w:r>
      <w:r w:rsidRPr="0053246B">
        <w:rPr>
          <w:rFonts w:ascii="Arial" w:eastAsia="Arial" w:hAnsi="Arial" w:cs="Arial"/>
          <w:color w:val="183850"/>
          <w:spacing w:val="3"/>
        </w:rPr>
        <w:t>h</w:t>
      </w:r>
      <w:r w:rsidRPr="0053246B">
        <w:rPr>
          <w:rFonts w:ascii="Arial" w:eastAsia="Arial" w:hAnsi="Arial" w:cs="Arial"/>
          <w:color w:val="183850"/>
        </w:rPr>
        <w:t>is section. Please try to explain exactly</w:t>
      </w:r>
      <w:r w:rsidRPr="0053246B">
        <w:rPr>
          <w:rFonts w:ascii="Arial" w:eastAsia="Arial" w:hAnsi="Arial" w:cs="Arial"/>
          <w:color w:val="183850"/>
          <w:spacing w:val="-2"/>
        </w:rPr>
        <w:t xml:space="preserve"> </w:t>
      </w:r>
      <w:r w:rsidRPr="0053246B">
        <w:rPr>
          <w:rFonts w:ascii="Arial" w:eastAsia="Arial" w:hAnsi="Arial" w:cs="Arial"/>
          <w:color w:val="183850"/>
        </w:rPr>
        <w:t>why you are unh</w:t>
      </w:r>
      <w:r w:rsidRPr="0053246B">
        <w:rPr>
          <w:rFonts w:ascii="Arial" w:eastAsia="Arial" w:hAnsi="Arial" w:cs="Arial"/>
          <w:color w:val="183850"/>
          <w:spacing w:val="-1"/>
        </w:rPr>
        <w:t>a</w:t>
      </w:r>
      <w:r w:rsidRPr="0053246B">
        <w:rPr>
          <w:rFonts w:ascii="Arial" w:eastAsia="Arial" w:hAnsi="Arial" w:cs="Arial"/>
          <w:color w:val="183850"/>
        </w:rPr>
        <w:t>ppy, giving any dat</w:t>
      </w:r>
      <w:r w:rsidRPr="0053246B">
        <w:rPr>
          <w:rFonts w:ascii="Arial" w:eastAsia="Arial" w:hAnsi="Arial" w:cs="Arial"/>
          <w:color w:val="183850"/>
          <w:spacing w:val="-1"/>
        </w:rPr>
        <w:t>e</w:t>
      </w:r>
      <w:r w:rsidRPr="0053246B">
        <w:rPr>
          <w:rFonts w:ascii="Arial" w:eastAsia="Arial" w:hAnsi="Arial" w:cs="Arial"/>
          <w:color w:val="183850"/>
        </w:rPr>
        <w:t>s or p</w:t>
      </w:r>
      <w:r w:rsidRPr="0053246B">
        <w:rPr>
          <w:rFonts w:ascii="Arial" w:eastAsia="Arial" w:hAnsi="Arial" w:cs="Arial"/>
          <w:color w:val="183850"/>
          <w:spacing w:val="-1"/>
        </w:rPr>
        <w:t>e</w:t>
      </w:r>
      <w:r w:rsidRPr="0053246B">
        <w:rPr>
          <w:rFonts w:ascii="Arial" w:eastAsia="Arial" w:hAnsi="Arial" w:cs="Arial"/>
          <w:color w:val="183850"/>
        </w:rPr>
        <w:t>rio</w:t>
      </w:r>
      <w:r w:rsidRPr="0053246B">
        <w:rPr>
          <w:rFonts w:ascii="Arial" w:eastAsia="Arial" w:hAnsi="Arial" w:cs="Arial"/>
          <w:color w:val="183850"/>
          <w:spacing w:val="-1"/>
        </w:rPr>
        <w:t>d</w:t>
      </w:r>
      <w:r w:rsidRPr="0053246B">
        <w:rPr>
          <w:rFonts w:ascii="Arial" w:eastAsia="Arial" w:hAnsi="Arial" w:cs="Arial"/>
          <w:color w:val="183850"/>
        </w:rPr>
        <w:t xml:space="preserve">s of </w:t>
      </w:r>
      <w:r>
        <w:rPr>
          <w:rFonts w:ascii="Arial" w:eastAsia="Arial" w:hAnsi="Arial" w:cs="Arial"/>
          <w:color w:val="183850"/>
        </w:rPr>
        <w:t>s</w:t>
      </w:r>
      <w:r w:rsidRPr="0053246B">
        <w:rPr>
          <w:rFonts w:ascii="Arial" w:eastAsia="Arial" w:hAnsi="Arial" w:cs="Arial"/>
          <w:color w:val="183850"/>
        </w:rPr>
        <w:t>che</w:t>
      </w:r>
      <w:r w:rsidRPr="0053246B">
        <w:rPr>
          <w:rFonts w:ascii="Arial" w:eastAsia="Arial" w:hAnsi="Arial" w:cs="Arial"/>
          <w:color w:val="183850"/>
          <w:spacing w:val="-1"/>
        </w:rPr>
        <w:t>m</w:t>
      </w:r>
      <w:r w:rsidRPr="0053246B">
        <w:rPr>
          <w:rFonts w:ascii="Arial" w:eastAsia="Arial" w:hAnsi="Arial" w:cs="Arial"/>
          <w:color w:val="183850"/>
        </w:rPr>
        <w:t>e</w:t>
      </w:r>
      <w:r w:rsidRPr="0053246B">
        <w:rPr>
          <w:rFonts w:ascii="Arial" w:eastAsia="Arial" w:hAnsi="Arial" w:cs="Arial"/>
          <w:color w:val="183850"/>
          <w:spacing w:val="1"/>
        </w:rPr>
        <w:t xml:space="preserve"> </w:t>
      </w:r>
      <w:r w:rsidRPr="0053246B">
        <w:rPr>
          <w:rFonts w:ascii="Arial" w:eastAsia="Arial" w:hAnsi="Arial" w:cs="Arial"/>
          <w:color w:val="183850"/>
        </w:rPr>
        <w:t>m</w:t>
      </w:r>
      <w:r w:rsidRPr="0053246B">
        <w:rPr>
          <w:rFonts w:ascii="Arial" w:eastAsia="Arial" w:hAnsi="Arial" w:cs="Arial"/>
          <w:color w:val="183850"/>
          <w:spacing w:val="-1"/>
        </w:rPr>
        <w:t>e</w:t>
      </w:r>
      <w:r w:rsidRPr="0053246B">
        <w:rPr>
          <w:rFonts w:ascii="Arial" w:eastAsia="Arial" w:hAnsi="Arial" w:cs="Arial"/>
          <w:color w:val="183850"/>
        </w:rPr>
        <w:t>mbersh</w:t>
      </w:r>
      <w:r w:rsidRPr="0053246B">
        <w:rPr>
          <w:rFonts w:ascii="Arial" w:eastAsia="Arial" w:hAnsi="Arial" w:cs="Arial"/>
          <w:color w:val="183850"/>
          <w:spacing w:val="-1"/>
        </w:rPr>
        <w:t>i</w:t>
      </w:r>
      <w:r w:rsidRPr="0053246B">
        <w:rPr>
          <w:rFonts w:ascii="Arial" w:eastAsia="Arial" w:hAnsi="Arial" w:cs="Arial"/>
          <w:color w:val="183850"/>
        </w:rPr>
        <w:t>p that you think</w:t>
      </w:r>
      <w:r w:rsidRPr="0053246B">
        <w:rPr>
          <w:rFonts w:ascii="Arial" w:eastAsia="Arial" w:hAnsi="Arial" w:cs="Arial"/>
          <w:color w:val="183850"/>
          <w:spacing w:val="-1"/>
        </w:rPr>
        <w:t xml:space="preserve"> </w:t>
      </w:r>
      <w:r w:rsidRPr="0053246B">
        <w:rPr>
          <w:rFonts w:ascii="Arial" w:eastAsia="Arial" w:hAnsi="Arial" w:cs="Arial"/>
          <w:color w:val="183850"/>
        </w:rPr>
        <w:t>relevant.</w:t>
      </w:r>
    </w:p>
    <w:p w14:paraId="358ADD38" w14:textId="77777777" w:rsidR="00644984" w:rsidRPr="0053246B" w:rsidRDefault="00644984" w:rsidP="00644984">
      <w:pPr>
        <w:spacing w:before="9" w:line="220" w:lineRule="exact"/>
        <w:rPr>
          <w:rFonts w:ascii="Arial" w:hAnsi="Arial" w:cs="Arial"/>
          <w:color w:val="183850"/>
        </w:rPr>
      </w:pPr>
    </w:p>
    <w:p w14:paraId="2B558862" w14:textId="02786CD6" w:rsidR="00644984" w:rsidRPr="0053246B" w:rsidRDefault="00644984" w:rsidP="00644984">
      <w:pPr>
        <w:ind w:left="214" w:right="570"/>
        <w:rPr>
          <w:rFonts w:ascii="Arial" w:eastAsia="Arial" w:hAnsi="Arial" w:cs="Arial"/>
          <w:color w:val="183850"/>
        </w:rPr>
      </w:pPr>
      <w:r w:rsidRPr="0053246B">
        <w:rPr>
          <w:rFonts w:ascii="Arial" w:eastAsia="Arial" w:hAnsi="Arial" w:cs="Arial"/>
          <w:b/>
          <w:color w:val="183850"/>
        </w:rPr>
        <w:t>If there is n</w:t>
      </w:r>
      <w:r w:rsidRPr="0053246B">
        <w:rPr>
          <w:rFonts w:ascii="Arial" w:eastAsia="Arial" w:hAnsi="Arial" w:cs="Arial"/>
          <w:b/>
          <w:color w:val="183850"/>
          <w:spacing w:val="-1"/>
        </w:rPr>
        <w:t>o</w:t>
      </w:r>
      <w:r w:rsidRPr="0053246B">
        <w:rPr>
          <w:rFonts w:ascii="Arial" w:eastAsia="Arial" w:hAnsi="Arial" w:cs="Arial"/>
          <w:b/>
          <w:color w:val="183850"/>
        </w:rPr>
        <w:t>t enough</w:t>
      </w:r>
      <w:r w:rsidRPr="0053246B">
        <w:rPr>
          <w:rFonts w:ascii="Arial" w:eastAsia="Arial" w:hAnsi="Arial" w:cs="Arial"/>
          <w:b/>
          <w:color w:val="183850"/>
          <w:spacing w:val="-1"/>
        </w:rPr>
        <w:t xml:space="preserve"> </w:t>
      </w:r>
      <w:r w:rsidRPr="0053246B">
        <w:rPr>
          <w:rFonts w:ascii="Arial" w:eastAsia="Arial" w:hAnsi="Arial" w:cs="Arial"/>
          <w:b/>
          <w:color w:val="183850"/>
        </w:rPr>
        <w:t>s</w:t>
      </w:r>
      <w:r w:rsidRPr="0053246B">
        <w:rPr>
          <w:rFonts w:ascii="Arial" w:eastAsia="Arial" w:hAnsi="Arial" w:cs="Arial"/>
          <w:b/>
          <w:color w:val="183850"/>
          <w:spacing w:val="-1"/>
        </w:rPr>
        <w:t>p</w:t>
      </w:r>
      <w:r w:rsidRPr="0053246B">
        <w:rPr>
          <w:rFonts w:ascii="Arial" w:eastAsia="Arial" w:hAnsi="Arial" w:cs="Arial"/>
          <w:b/>
          <w:color w:val="183850"/>
        </w:rPr>
        <w:t>ace, please</w:t>
      </w:r>
      <w:r w:rsidRPr="0053246B">
        <w:rPr>
          <w:rFonts w:ascii="Arial" w:eastAsia="Arial" w:hAnsi="Arial" w:cs="Arial"/>
          <w:b/>
          <w:color w:val="183850"/>
          <w:spacing w:val="-1"/>
        </w:rPr>
        <w:t xml:space="preserve"> </w:t>
      </w:r>
      <w:r w:rsidRPr="0053246B">
        <w:rPr>
          <w:rFonts w:ascii="Arial" w:eastAsia="Arial" w:hAnsi="Arial" w:cs="Arial"/>
          <w:b/>
          <w:color w:val="183850"/>
        </w:rPr>
        <w:t xml:space="preserve">go on to a </w:t>
      </w:r>
      <w:r w:rsidRPr="0053246B">
        <w:rPr>
          <w:rFonts w:ascii="Arial" w:eastAsia="Arial" w:hAnsi="Arial" w:cs="Arial"/>
          <w:b/>
          <w:color w:val="183850"/>
          <w:spacing w:val="-1"/>
        </w:rPr>
        <w:t>s</w:t>
      </w:r>
      <w:r w:rsidRPr="0053246B">
        <w:rPr>
          <w:rFonts w:ascii="Arial" w:eastAsia="Arial" w:hAnsi="Arial" w:cs="Arial"/>
          <w:b/>
          <w:color w:val="183850"/>
        </w:rPr>
        <w:t>epar</w:t>
      </w:r>
      <w:r w:rsidRPr="0053246B">
        <w:rPr>
          <w:rFonts w:ascii="Arial" w:eastAsia="Arial" w:hAnsi="Arial" w:cs="Arial"/>
          <w:b/>
          <w:color w:val="183850"/>
          <w:spacing w:val="-1"/>
        </w:rPr>
        <w:t>a</w:t>
      </w:r>
      <w:r w:rsidRPr="0053246B">
        <w:rPr>
          <w:rFonts w:ascii="Arial" w:eastAsia="Arial" w:hAnsi="Arial" w:cs="Arial"/>
          <w:b/>
          <w:color w:val="183850"/>
        </w:rPr>
        <w:t>te s</w:t>
      </w:r>
      <w:r w:rsidRPr="0053246B">
        <w:rPr>
          <w:rFonts w:ascii="Arial" w:eastAsia="Arial" w:hAnsi="Arial" w:cs="Arial"/>
          <w:b/>
          <w:color w:val="183850"/>
          <w:spacing w:val="-1"/>
        </w:rPr>
        <w:t>h</w:t>
      </w:r>
      <w:r w:rsidRPr="0053246B">
        <w:rPr>
          <w:rFonts w:ascii="Arial" w:eastAsia="Arial" w:hAnsi="Arial" w:cs="Arial"/>
          <w:b/>
          <w:color w:val="183850"/>
        </w:rPr>
        <w:t>e</w:t>
      </w:r>
      <w:r w:rsidRPr="0053246B">
        <w:rPr>
          <w:rFonts w:ascii="Arial" w:eastAsia="Arial" w:hAnsi="Arial" w:cs="Arial"/>
          <w:b/>
          <w:color w:val="183850"/>
          <w:spacing w:val="-1"/>
        </w:rPr>
        <w:t>e</w:t>
      </w:r>
      <w:r w:rsidRPr="0053246B">
        <w:rPr>
          <w:rFonts w:ascii="Arial" w:eastAsia="Arial" w:hAnsi="Arial" w:cs="Arial"/>
          <w:b/>
          <w:color w:val="183850"/>
        </w:rPr>
        <w:t>t and att</w:t>
      </w:r>
      <w:r w:rsidRPr="0053246B">
        <w:rPr>
          <w:rFonts w:ascii="Arial" w:eastAsia="Arial" w:hAnsi="Arial" w:cs="Arial"/>
          <w:b/>
          <w:color w:val="183850"/>
          <w:spacing w:val="-1"/>
        </w:rPr>
        <w:t>a</w:t>
      </w:r>
      <w:r w:rsidRPr="0053246B">
        <w:rPr>
          <w:rFonts w:ascii="Arial" w:eastAsia="Arial" w:hAnsi="Arial" w:cs="Arial"/>
          <w:b/>
          <w:color w:val="183850"/>
        </w:rPr>
        <w:t>ch to this form</w:t>
      </w:r>
      <w:r w:rsidRPr="0053246B">
        <w:rPr>
          <w:rFonts w:ascii="Arial" w:eastAsia="Arial" w:hAnsi="Arial" w:cs="Arial"/>
          <w:color w:val="183850"/>
        </w:rPr>
        <w:t>.</w:t>
      </w:r>
      <w:r w:rsidRPr="0053246B">
        <w:rPr>
          <w:rFonts w:ascii="Arial" w:eastAsia="Arial" w:hAnsi="Arial" w:cs="Arial"/>
          <w:color w:val="183850"/>
          <w:spacing w:val="55"/>
        </w:rPr>
        <w:t xml:space="preserve"> </w:t>
      </w:r>
      <w:r w:rsidRPr="0053246B">
        <w:rPr>
          <w:rFonts w:ascii="Arial" w:eastAsia="Arial" w:hAnsi="Arial" w:cs="Arial"/>
          <w:color w:val="183850"/>
        </w:rPr>
        <w:t>Rem</w:t>
      </w:r>
      <w:r w:rsidRPr="0053246B">
        <w:rPr>
          <w:rFonts w:ascii="Arial" w:eastAsia="Arial" w:hAnsi="Arial" w:cs="Arial"/>
          <w:color w:val="183850"/>
          <w:spacing w:val="-1"/>
        </w:rPr>
        <w:t>e</w:t>
      </w:r>
      <w:r w:rsidRPr="0053246B">
        <w:rPr>
          <w:rFonts w:ascii="Arial" w:eastAsia="Arial" w:hAnsi="Arial" w:cs="Arial"/>
          <w:color w:val="183850"/>
        </w:rPr>
        <w:t xml:space="preserve">mber to </w:t>
      </w:r>
      <w:r>
        <w:rPr>
          <w:rFonts w:ascii="Arial" w:eastAsia="Arial" w:hAnsi="Arial" w:cs="Arial"/>
          <w:color w:val="183850"/>
        </w:rPr>
        <w:t>add</w:t>
      </w:r>
      <w:r w:rsidRPr="0053246B">
        <w:rPr>
          <w:rFonts w:ascii="Arial" w:eastAsia="Arial" w:hAnsi="Arial" w:cs="Arial"/>
          <w:color w:val="183850"/>
          <w:spacing w:val="-1"/>
        </w:rPr>
        <w:t xml:space="preserve"> </w:t>
      </w:r>
      <w:r w:rsidRPr="0053246B">
        <w:rPr>
          <w:rFonts w:ascii="Arial" w:eastAsia="Arial" w:hAnsi="Arial" w:cs="Arial"/>
          <w:color w:val="183850"/>
        </w:rPr>
        <w:t>your na</w:t>
      </w:r>
      <w:r w:rsidRPr="0053246B">
        <w:rPr>
          <w:rFonts w:ascii="Arial" w:eastAsia="Arial" w:hAnsi="Arial" w:cs="Arial"/>
          <w:color w:val="183850"/>
          <w:spacing w:val="-1"/>
        </w:rPr>
        <w:t>m</w:t>
      </w:r>
      <w:r w:rsidRPr="0053246B">
        <w:rPr>
          <w:rFonts w:ascii="Arial" w:eastAsia="Arial" w:hAnsi="Arial" w:cs="Arial"/>
          <w:color w:val="183850"/>
        </w:rPr>
        <w:t>e a</w:t>
      </w:r>
      <w:r w:rsidRPr="0053246B">
        <w:rPr>
          <w:rFonts w:ascii="Arial" w:eastAsia="Arial" w:hAnsi="Arial" w:cs="Arial"/>
          <w:color w:val="183850"/>
          <w:spacing w:val="-1"/>
        </w:rPr>
        <w:t>n</w:t>
      </w:r>
      <w:r w:rsidRPr="0053246B">
        <w:rPr>
          <w:rFonts w:ascii="Arial" w:eastAsia="Arial" w:hAnsi="Arial" w:cs="Arial"/>
          <w:color w:val="183850"/>
        </w:rPr>
        <w:t>d national i</w:t>
      </w:r>
      <w:r w:rsidRPr="0053246B">
        <w:rPr>
          <w:rFonts w:ascii="Arial" w:eastAsia="Arial" w:hAnsi="Arial" w:cs="Arial"/>
          <w:color w:val="183850"/>
          <w:spacing w:val="-1"/>
        </w:rPr>
        <w:t>n</w:t>
      </w:r>
      <w:r w:rsidRPr="0053246B">
        <w:rPr>
          <w:rFonts w:ascii="Arial" w:eastAsia="Arial" w:hAnsi="Arial" w:cs="Arial"/>
          <w:color w:val="183850"/>
        </w:rPr>
        <w:t>sura</w:t>
      </w:r>
      <w:r w:rsidRPr="0053246B">
        <w:rPr>
          <w:rFonts w:ascii="Arial" w:eastAsia="Arial" w:hAnsi="Arial" w:cs="Arial"/>
          <w:color w:val="183850"/>
          <w:spacing w:val="-1"/>
        </w:rPr>
        <w:t>n</w:t>
      </w:r>
      <w:r w:rsidRPr="0053246B">
        <w:rPr>
          <w:rFonts w:ascii="Arial" w:eastAsia="Arial" w:hAnsi="Arial" w:cs="Arial"/>
          <w:color w:val="183850"/>
          <w:spacing w:val="1"/>
        </w:rPr>
        <w:t>c</w:t>
      </w:r>
      <w:r w:rsidRPr="0053246B">
        <w:rPr>
          <w:rFonts w:ascii="Arial" w:eastAsia="Arial" w:hAnsi="Arial" w:cs="Arial"/>
          <w:color w:val="183850"/>
        </w:rPr>
        <w:t xml:space="preserve">e </w:t>
      </w:r>
      <w:r w:rsidRPr="0053246B">
        <w:rPr>
          <w:rFonts w:ascii="Arial" w:eastAsia="Arial" w:hAnsi="Arial" w:cs="Arial"/>
          <w:color w:val="183850"/>
          <w:spacing w:val="-1"/>
        </w:rPr>
        <w:t>n</w:t>
      </w:r>
      <w:r w:rsidRPr="0053246B">
        <w:rPr>
          <w:rFonts w:ascii="Arial" w:eastAsia="Arial" w:hAnsi="Arial" w:cs="Arial"/>
          <w:color w:val="183850"/>
        </w:rPr>
        <w:t>um</w:t>
      </w:r>
      <w:r w:rsidRPr="0053246B">
        <w:rPr>
          <w:rFonts w:ascii="Arial" w:eastAsia="Arial" w:hAnsi="Arial" w:cs="Arial"/>
          <w:color w:val="183850"/>
          <w:spacing w:val="-1"/>
        </w:rPr>
        <w:t>b</w:t>
      </w:r>
      <w:r w:rsidRPr="0053246B">
        <w:rPr>
          <w:rFonts w:ascii="Arial" w:eastAsia="Arial" w:hAnsi="Arial" w:cs="Arial"/>
          <w:color w:val="183850"/>
        </w:rPr>
        <w:t>er at the top of any se</w:t>
      </w:r>
      <w:r w:rsidRPr="0053246B">
        <w:rPr>
          <w:rFonts w:ascii="Arial" w:eastAsia="Arial" w:hAnsi="Arial" w:cs="Arial"/>
          <w:color w:val="183850"/>
          <w:spacing w:val="-1"/>
        </w:rPr>
        <w:t>p</w:t>
      </w:r>
      <w:r w:rsidRPr="0053246B">
        <w:rPr>
          <w:rFonts w:ascii="Arial" w:eastAsia="Arial" w:hAnsi="Arial" w:cs="Arial"/>
          <w:color w:val="183850"/>
        </w:rPr>
        <w:t>arate</w:t>
      </w:r>
      <w:r w:rsidRPr="0053246B">
        <w:rPr>
          <w:rFonts w:ascii="Arial" w:eastAsia="Arial" w:hAnsi="Arial" w:cs="Arial"/>
          <w:color w:val="183850"/>
          <w:spacing w:val="-1"/>
        </w:rPr>
        <w:t xml:space="preserve"> </w:t>
      </w:r>
      <w:r w:rsidRPr="0053246B">
        <w:rPr>
          <w:rFonts w:ascii="Arial" w:eastAsia="Arial" w:hAnsi="Arial" w:cs="Arial"/>
          <w:color w:val="183850"/>
        </w:rPr>
        <w:t>sh</w:t>
      </w:r>
      <w:r w:rsidRPr="0053246B">
        <w:rPr>
          <w:rFonts w:ascii="Arial" w:eastAsia="Arial" w:hAnsi="Arial" w:cs="Arial"/>
          <w:color w:val="183850"/>
          <w:spacing w:val="-1"/>
        </w:rPr>
        <w:t>e</w:t>
      </w:r>
      <w:r w:rsidRPr="0053246B">
        <w:rPr>
          <w:rFonts w:ascii="Arial" w:eastAsia="Arial" w:hAnsi="Arial" w:cs="Arial"/>
          <w:color w:val="183850"/>
        </w:rPr>
        <w:t xml:space="preserve">et if you are a member. </w:t>
      </w:r>
      <w:r w:rsidRPr="0053246B">
        <w:rPr>
          <w:rFonts w:ascii="Arial" w:eastAsia="Arial" w:hAnsi="Arial" w:cs="Arial"/>
          <w:color w:val="183850"/>
          <w:spacing w:val="-1"/>
        </w:rPr>
        <w:t>O</w:t>
      </w:r>
      <w:r w:rsidRPr="0053246B">
        <w:rPr>
          <w:rFonts w:ascii="Arial" w:eastAsia="Arial" w:hAnsi="Arial" w:cs="Arial"/>
          <w:color w:val="183850"/>
        </w:rPr>
        <w:t>r, if</w:t>
      </w:r>
      <w:r w:rsidRPr="0053246B">
        <w:rPr>
          <w:rFonts w:ascii="Arial" w:eastAsia="Arial" w:hAnsi="Arial" w:cs="Arial"/>
          <w:color w:val="183850"/>
          <w:spacing w:val="1"/>
        </w:rPr>
        <w:t xml:space="preserve"> </w:t>
      </w:r>
      <w:r w:rsidRPr="0053246B">
        <w:rPr>
          <w:rFonts w:ascii="Arial" w:eastAsia="Arial" w:hAnsi="Arial" w:cs="Arial"/>
          <w:color w:val="183850"/>
        </w:rPr>
        <w:t xml:space="preserve">you are not a member, </w:t>
      </w:r>
      <w:r w:rsidRPr="0053246B">
        <w:rPr>
          <w:rFonts w:ascii="Arial" w:eastAsia="Arial" w:hAnsi="Arial" w:cs="Arial"/>
          <w:color w:val="183850"/>
          <w:spacing w:val="-1"/>
        </w:rPr>
        <w:t>p</w:t>
      </w:r>
      <w:r w:rsidRPr="0053246B">
        <w:rPr>
          <w:rFonts w:ascii="Arial" w:eastAsia="Arial" w:hAnsi="Arial" w:cs="Arial"/>
          <w:color w:val="183850"/>
        </w:rPr>
        <w:t>ut the memb</w:t>
      </w:r>
      <w:r w:rsidRPr="0053246B">
        <w:rPr>
          <w:rFonts w:ascii="Arial" w:eastAsia="Arial" w:hAnsi="Arial" w:cs="Arial"/>
          <w:color w:val="183850"/>
          <w:spacing w:val="-1"/>
        </w:rPr>
        <w:t>e</w:t>
      </w:r>
      <w:r w:rsidRPr="0053246B">
        <w:rPr>
          <w:rFonts w:ascii="Arial" w:eastAsia="Arial" w:hAnsi="Arial" w:cs="Arial"/>
          <w:color w:val="183850"/>
        </w:rPr>
        <w:t xml:space="preserve">r's </w:t>
      </w:r>
      <w:r w:rsidRPr="0053246B">
        <w:rPr>
          <w:rFonts w:ascii="Arial" w:eastAsia="Arial" w:hAnsi="Arial" w:cs="Arial"/>
          <w:color w:val="183850"/>
          <w:spacing w:val="-1"/>
        </w:rPr>
        <w:t>n</w:t>
      </w:r>
      <w:r w:rsidRPr="0053246B">
        <w:rPr>
          <w:rFonts w:ascii="Arial" w:eastAsia="Arial" w:hAnsi="Arial" w:cs="Arial"/>
          <w:color w:val="183850"/>
        </w:rPr>
        <w:t>ame and nati</w:t>
      </w:r>
      <w:r w:rsidRPr="0053246B">
        <w:rPr>
          <w:rFonts w:ascii="Arial" w:eastAsia="Arial" w:hAnsi="Arial" w:cs="Arial"/>
          <w:color w:val="183850"/>
          <w:spacing w:val="-1"/>
        </w:rPr>
        <w:t>o</w:t>
      </w:r>
      <w:r w:rsidRPr="0053246B">
        <w:rPr>
          <w:rFonts w:ascii="Arial" w:eastAsia="Arial" w:hAnsi="Arial" w:cs="Arial"/>
          <w:color w:val="183850"/>
        </w:rPr>
        <w:t xml:space="preserve">nal </w:t>
      </w:r>
      <w:r w:rsidRPr="0053246B">
        <w:rPr>
          <w:rFonts w:ascii="Arial" w:eastAsia="Arial" w:hAnsi="Arial" w:cs="Arial"/>
          <w:color w:val="183850"/>
          <w:spacing w:val="-1"/>
        </w:rPr>
        <w:t>i</w:t>
      </w:r>
      <w:r w:rsidRPr="0053246B">
        <w:rPr>
          <w:rFonts w:ascii="Arial" w:eastAsia="Arial" w:hAnsi="Arial" w:cs="Arial"/>
          <w:color w:val="183850"/>
        </w:rPr>
        <w:t>ns</w:t>
      </w:r>
      <w:r w:rsidRPr="0053246B">
        <w:rPr>
          <w:rFonts w:ascii="Arial" w:eastAsia="Arial" w:hAnsi="Arial" w:cs="Arial"/>
          <w:color w:val="183850"/>
          <w:spacing w:val="-1"/>
        </w:rPr>
        <w:t>u</w:t>
      </w:r>
      <w:r w:rsidRPr="0053246B">
        <w:rPr>
          <w:rFonts w:ascii="Arial" w:eastAsia="Arial" w:hAnsi="Arial" w:cs="Arial"/>
          <w:color w:val="183850"/>
        </w:rPr>
        <w:t>ra</w:t>
      </w:r>
      <w:r w:rsidRPr="0053246B">
        <w:rPr>
          <w:rFonts w:ascii="Arial" w:eastAsia="Arial" w:hAnsi="Arial" w:cs="Arial"/>
          <w:color w:val="183850"/>
          <w:spacing w:val="-1"/>
        </w:rPr>
        <w:t>n</w:t>
      </w:r>
      <w:r w:rsidRPr="0053246B">
        <w:rPr>
          <w:rFonts w:ascii="Arial" w:eastAsia="Arial" w:hAnsi="Arial" w:cs="Arial"/>
          <w:color w:val="183850"/>
          <w:spacing w:val="1"/>
        </w:rPr>
        <w:t>c</w:t>
      </w:r>
      <w:r w:rsidRPr="0053246B">
        <w:rPr>
          <w:rFonts w:ascii="Arial" w:eastAsia="Arial" w:hAnsi="Arial" w:cs="Arial"/>
          <w:color w:val="183850"/>
        </w:rPr>
        <w:t xml:space="preserve">e </w:t>
      </w:r>
      <w:r w:rsidRPr="0053246B">
        <w:rPr>
          <w:rFonts w:ascii="Arial" w:eastAsia="Arial" w:hAnsi="Arial" w:cs="Arial"/>
          <w:color w:val="183850"/>
          <w:spacing w:val="-1"/>
        </w:rPr>
        <w:t>nu</w:t>
      </w:r>
      <w:r w:rsidRPr="0053246B">
        <w:rPr>
          <w:rFonts w:ascii="Arial" w:eastAsia="Arial" w:hAnsi="Arial" w:cs="Arial"/>
          <w:color w:val="183850"/>
        </w:rPr>
        <w:t xml:space="preserve">mber at </w:t>
      </w:r>
      <w:r w:rsidRPr="0053246B">
        <w:rPr>
          <w:rFonts w:ascii="Arial" w:eastAsia="Arial" w:hAnsi="Arial" w:cs="Arial"/>
          <w:color w:val="183850"/>
          <w:spacing w:val="1"/>
        </w:rPr>
        <w:t>t</w:t>
      </w:r>
      <w:r w:rsidRPr="0053246B">
        <w:rPr>
          <w:rFonts w:ascii="Arial" w:eastAsia="Arial" w:hAnsi="Arial" w:cs="Arial"/>
          <w:color w:val="183850"/>
        </w:rPr>
        <w:t>he top of any se</w:t>
      </w:r>
      <w:r w:rsidRPr="0053246B">
        <w:rPr>
          <w:rFonts w:ascii="Arial" w:eastAsia="Arial" w:hAnsi="Arial" w:cs="Arial"/>
          <w:color w:val="183850"/>
          <w:spacing w:val="-1"/>
        </w:rPr>
        <w:t>p</w:t>
      </w:r>
      <w:r w:rsidRPr="0053246B">
        <w:rPr>
          <w:rFonts w:ascii="Arial" w:eastAsia="Arial" w:hAnsi="Arial" w:cs="Arial"/>
          <w:color w:val="183850"/>
        </w:rPr>
        <w:t>arate sheet.</w:t>
      </w:r>
    </w:p>
    <w:p w14:paraId="0B5DE5AE" w14:textId="77777777" w:rsidR="00644984" w:rsidRPr="0053246B" w:rsidRDefault="00644984" w:rsidP="00644984">
      <w:pPr>
        <w:spacing w:line="200" w:lineRule="exact"/>
        <w:rPr>
          <w:rFonts w:ascii="Arial" w:hAnsi="Arial" w:cs="Arial"/>
          <w:color w:val="183850"/>
        </w:rPr>
      </w:pPr>
    </w:p>
    <w:p w14:paraId="2C410207" w14:textId="77777777" w:rsidR="00644984" w:rsidRPr="0053246B" w:rsidRDefault="00644984" w:rsidP="00644984">
      <w:pPr>
        <w:spacing w:line="200" w:lineRule="exact"/>
        <w:rPr>
          <w:rFonts w:ascii="Arial" w:hAnsi="Arial" w:cs="Arial"/>
          <w:color w:val="183850"/>
        </w:rPr>
      </w:pPr>
      <w:r w:rsidRPr="0053246B">
        <w:rPr>
          <w:rFonts w:ascii="Arial" w:hAnsi="Arial" w:cs="Arial"/>
          <w:noProof/>
          <w:color w:val="183850"/>
        </w:rPr>
        <mc:AlternateContent>
          <mc:Choice Requires="wpg">
            <w:drawing>
              <wp:anchor distT="0" distB="0" distL="114300" distR="114300" simplePos="0" relativeHeight="251679744" behindDoc="1" locked="0" layoutInCell="1" allowOverlap="1" wp14:anchorId="21721B5A" wp14:editId="4AE4AF92">
                <wp:simplePos x="0" y="0"/>
                <wp:positionH relativeFrom="page">
                  <wp:posOffset>1076325</wp:posOffset>
                </wp:positionH>
                <wp:positionV relativeFrom="paragraph">
                  <wp:posOffset>48895</wp:posOffset>
                </wp:positionV>
                <wp:extent cx="5426075" cy="6467475"/>
                <wp:effectExtent l="0" t="0" r="22225" b="2857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6467475"/>
                          <a:chOff x="1696" y="1191"/>
                          <a:chExt cx="8545" cy="4921"/>
                        </a:xfrm>
                      </wpg:grpSpPr>
                      <wps:wsp>
                        <wps:cNvPr id="32" name="Freeform 33"/>
                        <wps:cNvSpPr>
                          <a:spLocks/>
                        </wps:cNvSpPr>
                        <wps:spPr bwMode="auto">
                          <a:xfrm>
                            <a:off x="1702" y="1201"/>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706"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702" y="6101"/>
                            <a:ext cx="8524" cy="0"/>
                          </a:xfrm>
                          <a:custGeom>
                            <a:avLst/>
                            <a:gdLst>
                              <a:gd name="T0" fmla="+- 0 1702 1702"/>
                              <a:gd name="T1" fmla="*/ T0 w 8524"/>
                              <a:gd name="T2" fmla="+- 0 10225 1702"/>
                              <a:gd name="T3" fmla="*/ T2 w 8524"/>
                            </a:gdLst>
                            <a:ahLst/>
                            <a:cxnLst>
                              <a:cxn ang="0">
                                <a:pos x="T1" y="0"/>
                              </a:cxn>
                              <a:cxn ang="0">
                                <a:pos x="T3" y="0"/>
                              </a:cxn>
                            </a:cxnLst>
                            <a:rect l="0" t="0" r="r" b="b"/>
                            <a:pathLst>
                              <a:path w="8524">
                                <a:moveTo>
                                  <a:pt x="0" y="0"/>
                                </a:moveTo>
                                <a:lnTo>
                                  <a:pt x="85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0230"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24A35" id="Group 31" o:spid="_x0000_s1026" style="position:absolute;margin-left:84.75pt;margin-top:3.85pt;width:427.25pt;height:509.25pt;z-index:-251636736;mso-position-horizontal-relative:page" coordorigin="1696,1191" coordsize="8545,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">
                <v:shape id="Freeform 33" o:spid="_x0000_s1027" style="position:absolute;left:1702;top:1201;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" path="m,l8533,e" filled="f" strokeweight=".20464mm">
                  <v:path arrowok="t" o:connecttype="custom" o:connectlocs="0,0;8533,0" o:connectangles="0,0"/>
                </v:shape>
                <v:shape id="Freeform 34" o:spid="_x0000_s1028" style="position:absolute;left:1706;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" path="m,l,4910e" filled="f" strokeweight=".58pt">
                  <v:path arrowok="t" o:connecttype="custom" o:connectlocs="0,1196;0,6106" o:connectangles="0,0"/>
                </v:shape>
                <v:shape id="Freeform 35" o:spid="_x0000_s1029" style="position:absolute;left:1702;top:6101;width:8524;height:0;visibility:visible;mso-wrap-style:square;v-text-anchor:top" coordsize="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" path="m,l8523,e" filled="f" strokeweight=".58pt">
                  <v:path arrowok="t" o:connecttype="custom" o:connectlocs="0,0;8523,0" o:connectangles="0,0"/>
                </v:shape>
                <v:shape id="Freeform 36" o:spid="_x0000_s1030" style="position:absolute;left:10230;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" path="m,l,4910e" filled="f" strokeweight=".58pt">
                  <v:path arrowok="t" o:connecttype="custom" o:connectlocs="0,1196;0,6106" o:connectangles="0,0"/>
                </v:shape>
                <w10:wrap anchorx="page"/>
              </v:group>
            </w:pict>
          </mc:Fallback>
        </mc:AlternateContent>
      </w:r>
    </w:p>
    <w:p w14:paraId="54F79AC3" w14:textId="77777777" w:rsidR="00644984" w:rsidRPr="0053246B" w:rsidRDefault="00644984" w:rsidP="00644984">
      <w:pPr>
        <w:spacing w:line="200" w:lineRule="exact"/>
        <w:rPr>
          <w:rFonts w:ascii="Arial" w:hAnsi="Arial" w:cs="Arial"/>
          <w:color w:val="183850"/>
        </w:rPr>
      </w:pPr>
    </w:p>
    <w:p w14:paraId="39F90AF9" w14:textId="77777777" w:rsidR="00644984" w:rsidRPr="0053246B" w:rsidRDefault="00644984" w:rsidP="00644984">
      <w:pPr>
        <w:spacing w:line="200" w:lineRule="exact"/>
        <w:rPr>
          <w:rFonts w:ascii="Arial" w:hAnsi="Arial" w:cs="Arial"/>
          <w:color w:val="183850"/>
        </w:rPr>
      </w:pPr>
    </w:p>
    <w:p w14:paraId="2226CE06" w14:textId="77777777" w:rsidR="00644984" w:rsidRPr="0053246B" w:rsidRDefault="00644984" w:rsidP="00644984">
      <w:pPr>
        <w:spacing w:line="200" w:lineRule="exact"/>
        <w:rPr>
          <w:rFonts w:ascii="Arial" w:hAnsi="Arial" w:cs="Arial"/>
          <w:color w:val="183850"/>
        </w:rPr>
      </w:pPr>
    </w:p>
    <w:p w14:paraId="45BA6E4F" w14:textId="77777777" w:rsidR="00644984" w:rsidRPr="0053246B" w:rsidRDefault="00644984" w:rsidP="00644984">
      <w:pPr>
        <w:spacing w:line="200" w:lineRule="exact"/>
        <w:rPr>
          <w:rFonts w:ascii="Arial" w:hAnsi="Arial" w:cs="Arial"/>
          <w:color w:val="183850"/>
        </w:rPr>
      </w:pPr>
    </w:p>
    <w:p w14:paraId="1C269409" w14:textId="77777777" w:rsidR="00644984" w:rsidRPr="0053246B" w:rsidRDefault="00644984" w:rsidP="00644984">
      <w:pPr>
        <w:spacing w:line="200" w:lineRule="exact"/>
        <w:rPr>
          <w:rFonts w:ascii="Arial" w:hAnsi="Arial" w:cs="Arial"/>
          <w:color w:val="183850"/>
        </w:rPr>
      </w:pPr>
    </w:p>
    <w:p w14:paraId="0F09CDC0" w14:textId="77777777" w:rsidR="00644984" w:rsidRPr="0053246B" w:rsidRDefault="00644984" w:rsidP="00644984">
      <w:pPr>
        <w:spacing w:line="200" w:lineRule="exact"/>
        <w:rPr>
          <w:rFonts w:ascii="Arial" w:hAnsi="Arial" w:cs="Arial"/>
          <w:color w:val="183850"/>
        </w:rPr>
      </w:pPr>
    </w:p>
    <w:p w14:paraId="0627063C" w14:textId="77777777" w:rsidR="00644984" w:rsidRPr="0053246B" w:rsidRDefault="00644984" w:rsidP="00644984">
      <w:pPr>
        <w:spacing w:line="200" w:lineRule="exact"/>
        <w:rPr>
          <w:rFonts w:ascii="Arial" w:hAnsi="Arial" w:cs="Arial"/>
          <w:color w:val="183850"/>
        </w:rPr>
      </w:pPr>
    </w:p>
    <w:p w14:paraId="2226EA37" w14:textId="77777777" w:rsidR="00644984" w:rsidRPr="0053246B" w:rsidRDefault="00644984" w:rsidP="00644984">
      <w:pPr>
        <w:spacing w:line="200" w:lineRule="exact"/>
        <w:rPr>
          <w:rFonts w:ascii="Arial" w:hAnsi="Arial" w:cs="Arial"/>
          <w:color w:val="183850"/>
        </w:rPr>
      </w:pPr>
    </w:p>
    <w:p w14:paraId="49F3FF38" w14:textId="77777777" w:rsidR="00644984" w:rsidRPr="0053246B" w:rsidRDefault="00644984" w:rsidP="00644984">
      <w:pPr>
        <w:spacing w:line="200" w:lineRule="exact"/>
        <w:rPr>
          <w:rFonts w:ascii="Arial" w:hAnsi="Arial" w:cs="Arial"/>
          <w:color w:val="183850"/>
        </w:rPr>
      </w:pPr>
    </w:p>
    <w:p w14:paraId="3092ECDF" w14:textId="77777777" w:rsidR="00644984" w:rsidRPr="0053246B" w:rsidRDefault="00644984" w:rsidP="00644984">
      <w:pPr>
        <w:spacing w:line="200" w:lineRule="exact"/>
        <w:rPr>
          <w:rFonts w:ascii="Arial" w:hAnsi="Arial" w:cs="Arial"/>
          <w:color w:val="183850"/>
        </w:rPr>
      </w:pPr>
    </w:p>
    <w:p w14:paraId="0F960593" w14:textId="77777777" w:rsidR="00644984" w:rsidRPr="0053246B" w:rsidRDefault="00644984" w:rsidP="00644984">
      <w:pPr>
        <w:spacing w:line="200" w:lineRule="exact"/>
        <w:rPr>
          <w:rFonts w:ascii="Arial" w:hAnsi="Arial" w:cs="Arial"/>
          <w:color w:val="183850"/>
        </w:rPr>
      </w:pPr>
    </w:p>
    <w:p w14:paraId="096094B9" w14:textId="77777777" w:rsidR="00644984" w:rsidRPr="0053246B" w:rsidRDefault="00644984" w:rsidP="00644984">
      <w:pPr>
        <w:spacing w:line="200" w:lineRule="exact"/>
        <w:rPr>
          <w:rFonts w:ascii="Arial" w:hAnsi="Arial" w:cs="Arial"/>
          <w:color w:val="183850"/>
        </w:rPr>
      </w:pPr>
    </w:p>
    <w:p w14:paraId="59363926" w14:textId="77777777" w:rsidR="00644984" w:rsidRPr="0053246B" w:rsidRDefault="00644984" w:rsidP="00644984">
      <w:pPr>
        <w:spacing w:line="200" w:lineRule="exact"/>
        <w:rPr>
          <w:rFonts w:ascii="Arial" w:hAnsi="Arial" w:cs="Arial"/>
          <w:color w:val="183850"/>
        </w:rPr>
      </w:pPr>
    </w:p>
    <w:p w14:paraId="103B4CA3" w14:textId="77777777" w:rsidR="00644984" w:rsidRPr="0053246B" w:rsidRDefault="00644984" w:rsidP="00644984">
      <w:pPr>
        <w:spacing w:line="200" w:lineRule="exact"/>
        <w:rPr>
          <w:rFonts w:ascii="Arial" w:hAnsi="Arial" w:cs="Arial"/>
          <w:color w:val="183850"/>
        </w:rPr>
      </w:pPr>
    </w:p>
    <w:p w14:paraId="4DF7B6EC" w14:textId="77777777" w:rsidR="00644984" w:rsidRPr="0053246B" w:rsidRDefault="00644984" w:rsidP="00644984">
      <w:pPr>
        <w:spacing w:line="200" w:lineRule="exact"/>
        <w:rPr>
          <w:rFonts w:ascii="Arial" w:hAnsi="Arial" w:cs="Arial"/>
          <w:color w:val="183850"/>
        </w:rPr>
      </w:pPr>
    </w:p>
    <w:p w14:paraId="33314DEF" w14:textId="77777777" w:rsidR="00644984" w:rsidRPr="0053246B" w:rsidRDefault="00644984" w:rsidP="00644984">
      <w:pPr>
        <w:spacing w:line="200" w:lineRule="exact"/>
        <w:rPr>
          <w:rFonts w:ascii="Arial" w:hAnsi="Arial" w:cs="Arial"/>
          <w:color w:val="183850"/>
        </w:rPr>
      </w:pPr>
    </w:p>
    <w:p w14:paraId="05878745" w14:textId="77777777" w:rsidR="00644984" w:rsidRPr="0053246B" w:rsidRDefault="00644984" w:rsidP="00644984">
      <w:pPr>
        <w:spacing w:line="200" w:lineRule="exact"/>
        <w:rPr>
          <w:rFonts w:ascii="Arial" w:hAnsi="Arial" w:cs="Arial"/>
          <w:color w:val="183850"/>
        </w:rPr>
      </w:pPr>
    </w:p>
    <w:p w14:paraId="3B5D1372" w14:textId="77777777" w:rsidR="00644984" w:rsidRPr="0053246B" w:rsidRDefault="00644984" w:rsidP="00644984">
      <w:pPr>
        <w:spacing w:line="200" w:lineRule="exact"/>
        <w:rPr>
          <w:rFonts w:ascii="Arial" w:hAnsi="Arial" w:cs="Arial"/>
          <w:color w:val="183850"/>
        </w:rPr>
      </w:pPr>
    </w:p>
    <w:p w14:paraId="7CBFCAC9" w14:textId="77777777" w:rsidR="00644984" w:rsidRPr="0053246B" w:rsidRDefault="00644984" w:rsidP="00644984">
      <w:pPr>
        <w:spacing w:line="200" w:lineRule="exact"/>
        <w:rPr>
          <w:rFonts w:ascii="Arial" w:hAnsi="Arial" w:cs="Arial"/>
          <w:color w:val="183850"/>
        </w:rPr>
      </w:pPr>
    </w:p>
    <w:p w14:paraId="64D38112" w14:textId="77777777" w:rsidR="00644984" w:rsidRPr="0053246B" w:rsidRDefault="00644984" w:rsidP="00644984">
      <w:pPr>
        <w:spacing w:line="200" w:lineRule="exact"/>
        <w:rPr>
          <w:rFonts w:ascii="Arial" w:hAnsi="Arial" w:cs="Arial"/>
          <w:color w:val="183850"/>
        </w:rPr>
      </w:pPr>
    </w:p>
    <w:p w14:paraId="210B79B7" w14:textId="77777777" w:rsidR="00644984" w:rsidRPr="0053246B" w:rsidRDefault="00644984" w:rsidP="00644984">
      <w:pPr>
        <w:spacing w:line="200" w:lineRule="exact"/>
        <w:rPr>
          <w:rFonts w:ascii="Arial" w:hAnsi="Arial" w:cs="Arial"/>
          <w:color w:val="183850"/>
        </w:rPr>
      </w:pPr>
    </w:p>
    <w:p w14:paraId="504923B7" w14:textId="77777777" w:rsidR="00644984" w:rsidRPr="0053246B" w:rsidRDefault="00644984" w:rsidP="00644984">
      <w:pPr>
        <w:spacing w:line="200" w:lineRule="exact"/>
        <w:rPr>
          <w:rFonts w:ascii="Arial" w:hAnsi="Arial" w:cs="Arial"/>
          <w:color w:val="183850"/>
        </w:rPr>
      </w:pPr>
    </w:p>
    <w:p w14:paraId="20EC1333" w14:textId="77777777" w:rsidR="00644984" w:rsidRPr="0053246B" w:rsidRDefault="00644984" w:rsidP="00644984">
      <w:pPr>
        <w:spacing w:line="200" w:lineRule="exact"/>
        <w:rPr>
          <w:rFonts w:ascii="Arial" w:hAnsi="Arial" w:cs="Arial"/>
          <w:color w:val="183850"/>
        </w:rPr>
      </w:pPr>
    </w:p>
    <w:p w14:paraId="1BA95EB3" w14:textId="77777777" w:rsidR="00644984" w:rsidRPr="0053246B" w:rsidRDefault="00644984" w:rsidP="00644984">
      <w:pPr>
        <w:spacing w:line="200" w:lineRule="exact"/>
        <w:rPr>
          <w:rFonts w:ascii="Arial" w:hAnsi="Arial" w:cs="Arial"/>
          <w:color w:val="183850"/>
        </w:rPr>
      </w:pPr>
    </w:p>
    <w:p w14:paraId="4BA2C454" w14:textId="77777777" w:rsidR="00644984" w:rsidRPr="0053246B" w:rsidRDefault="00644984" w:rsidP="00644984">
      <w:pPr>
        <w:spacing w:before="7" w:line="220" w:lineRule="exact"/>
        <w:rPr>
          <w:rFonts w:ascii="Arial" w:hAnsi="Arial" w:cs="Arial"/>
          <w:color w:val="183850"/>
        </w:rPr>
      </w:pPr>
    </w:p>
    <w:p w14:paraId="3E52B969" w14:textId="77777777" w:rsidR="00644984" w:rsidRPr="0053246B" w:rsidRDefault="00644984" w:rsidP="00644984">
      <w:pPr>
        <w:rPr>
          <w:rFonts w:ascii="Arial" w:eastAsia="Arial" w:hAnsi="Arial" w:cs="Arial"/>
          <w:b/>
          <w:color w:val="158E9D"/>
        </w:rPr>
      </w:pPr>
      <w:r w:rsidRPr="0053246B">
        <w:rPr>
          <w:rFonts w:ascii="Arial" w:eastAsia="Arial" w:hAnsi="Arial" w:cs="Arial"/>
          <w:b/>
          <w:color w:val="158E9D"/>
        </w:rPr>
        <w:br w:type="page"/>
      </w:r>
    </w:p>
    <w:p w14:paraId="069FC465" w14:textId="77777777" w:rsidR="00644984" w:rsidRPr="0053246B" w:rsidRDefault="00644984" w:rsidP="00644984">
      <w:pPr>
        <w:spacing w:before="34"/>
        <w:ind w:left="214"/>
        <w:rPr>
          <w:rFonts w:ascii="Arial" w:eastAsia="Arial" w:hAnsi="Arial" w:cs="Arial"/>
          <w:color w:val="158E9D"/>
        </w:rPr>
      </w:pPr>
      <w:r w:rsidRPr="0053246B">
        <w:rPr>
          <w:rFonts w:ascii="Arial" w:eastAsia="Arial" w:hAnsi="Arial" w:cs="Arial"/>
          <w:b/>
          <w:color w:val="158E9D"/>
        </w:rPr>
        <w:lastRenderedPageBreak/>
        <w:t>5. Your signature</w:t>
      </w:r>
    </w:p>
    <w:p w14:paraId="3A3E029A" w14:textId="77777777" w:rsidR="00644984" w:rsidRPr="0053246B" w:rsidRDefault="00644984" w:rsidP="00644984">
      <w:pPr>
        <w:spacing w:line="220" w:lineRule="exact"/>
        <w:ind w:left="214"/>
        <w:rPr>
          <w:rFonts w:ascii="Arial" w:eastAsia="Arial" w:hAnsi="Arial" w:cs="Arial"/>
          <w:color w:val="183850"/>
        </w:rPr>
      </w:pPr>
      <w:r w:rsidRPr="0053246B">
        <w:rPr>
          <w:rFonts w:ascii="Arial" w:eastAsia="Arial" w:hAnsi="Arial" w:cs="Arial"/>
          <w:color w:val="183850"/>
        </w:rPr>
        <w:t>I would like my complaint to be c</w:t>
      </w:r>
      <w:r w:rsidRPr="0053246B">
        <w:rPr>
          <w:rFonts w:ascii="Arial" w:eastAsia="Arial" w:hAnsi="Arial" w:cs="Arial"/>
          <w:color w:val="183850"/>
          <w:spacing w:val="-1"/>
        </w:rPr>
        <w:t>o</w:t>
      </w:r>
      <w:r w:rsidRPr="0053246B">
        <w:rPr>
          <w:rFonts w:ascii="Arial" w:eastAsia="Arial" w:hAnsi="Arial" w:cs="Arial"/>
          <w:color w:val="183850"/>
        </w:rPr>
        <w:t>ns</w:t>
      </w:r>
      <w:r w:rsidRPr="0053246B">
        <w:rPr>
          <w:rFonts w:ascii="Arial" w:eastAsia="Arial" w:hAnsi="Arial" w:cs="Arial"/>
          <w:color w:val="183850"/>
          <w:spacing w:val="-1"/>
        </w:rPr>
        <w:t>i</w:t>
      </w:r>
      <w:r w:rsidRPr="0053246B">
        <w:rPr>
          <w:rFonts w:ascii="Arial" w:eastAsia="Arial" w:hAnsi="Arial" w:cs="Arial"/>
          <w:color w:val="183850"/>
        </w:rPr>
        <w:t xml:space="preserve">dered and a </w:t>
      </w:r>
      <w:r w:rsidRPr="0053246B">
        <w:rPr>
          <w:rFonts w:ascii="Arial" w:eastAsia="Arial" w:hAnsi="Arial" w:cs="Arial"/>
          <w:color w:val="183850"/>
          <w:spacing w:val="-1"/>
        </w:rPr>
        <w:t>d</w:t>
      </w:r>
      <w:r w:rsidRPr="0053246B">
        <w:rPr>
          <w:rFonts w:ascii="Arial" w:eastAsia="Arial" w:hAnsi="Arial" w:cs="Arial"/>
          <w:color w:val="183850"/>
        </w:rPr>
        <w:t>ec</w:t>
      </w:r>
      <w:r w:rsidRPr="0053246B">
        <w:rPr>
          <w:rFonts w:ascii="Arial" w:eastAsia="Arial" w:hAnsi="Arial" w:cs="Arial"/>
          <w:color w:val="183850"/>
          <w:spacing w:val="-1"/>
        </w:rPr>
        <w:t>i</w:t>
      </w:r>
      <w:r w:rsidRPr="0053246B">
        <w:rPr>
          <w:rFonts w:ascii="Arial" w:eastAsia="Arial" w:hAnsi="Arial" w:cs="Arial"/>
          <w:color w:val="183850"/>
        </w:rPr>
        <w:t>sion to be m</w:t>
      </w:r>
      <w:r w:rsidRPr="0053246B">
        <w:rPr>
          <w:rFonts w:ascii="Arial" w:eastAsia="Arial" w:hAnsi="Arial" w:cs="Arial"/>
          <w:color w:val="183850"/>
          <w:spacing w:val="-1"/>
        </w:rPr>
        <w:t>a</w:t>
      </w:r>
      <w:r w:rsidRPr="0053246B">
        <w:rPr>
          <w:rFonts w:ascii="Arial" w:eastAsia="Arial" w:hAnsi="Arial" w:cs="Arial"/>
          <w:color w:val="183850"/>
        </w:rPr>
        <w:t>de ab</w:t>
      </w:r>
      <w:r w:rsidRPr="0053246B">
        <w:rPr>
          <w:rFonts w:ascii="Arial" w:eastAsia="Arial" w:hAnsi="Arial" w:cs="Arial"/>
          <w:color w:val="183850"/>
          <w:spacing w:val="-1"/>
        </w:rPr>
        <w:t>o</w:t>
      </w:r>
      <w:r w:rsidRPr="0053246B">
        <w:rPr>
          <w:rFonts w:ascii="Arial" w:eastAsia="Arial" w:hAnsi="Arial" w:cs="Arial"/>
          <w:color w:val="183850"/>
        </w:rPr>
        <w:t>ut it. I</w:t>
      </w:r>
      <w:r w:rsidRPr="0053246B">
        <w:rPr>
          <w:rFonts w:ascii="Arial" w:eastAsia="Arial" w:hAnsi="Arial" w:cs="Arial"/>
          <w:color w:val="183850"/>
          <w:spacing w:val="1"/>
        </w:rPr>
        <w:t xml:space="preserve"> </w:t>
      </w:r>
      <w:r w:rsidRPr="0053246B">
        <w:rPr>
          <w:rFonts w:ascii="Arial" w:eastAsia="Arial" w:hAnsi="Arial" w:cs="Arial"/>
          <w:color w:val="183850"/>
        </w:rPr>
        <w:t>am a:</w:t>
      </w:r>
    </w:p>
    <w:p w14:paraId="77F6925A" w14:textId="77777777" w:rsidR="00644984" w:rsidRPr="0053246B" w:rsidRDefault="00644984" w:rsidP="00644984">
      <w:pPr>
        <w:spacing w:before="2" w:line="160" w:lineRule="exact"/>
        <w:rPr>
          <w:rFonts w:ascii="Arial" w:hAnsi="Arial" w:cs="Arial"/>
          <w:color w:val="183850"/>
        </w:rPr>
      </w:pPr>
    </w:p>
    <w:p w14:paraId="495980AE" w14:textId="77777777" w:rsidR="00644984" w:rsidRPr="0053246B" w:rsidRDefault="00644984" w:rsidP="00644984">
      <w:pPr>
        <w:spacing w:line="200" w:lineRule="exact"/>
        <w:rPr>
          <w:rFonts w:ascii="Arial" w:hAnsi="Arial" w:cs="Arial"/>
          <w:color w:val="183850"/>
        </w:rPr>
      </w:pPr>
    </w:p>
    <w:p w14:paraId="09AA61F7" w14:textId="77777777" w:rsidR="00644984" w:rsidRPr="0053246B" w:rsidRDefault="00644984" w:rsidP="00644984">
      <w:pPr>
        <w:ind w:left="214"/>
        <w:rPr>
          <w:rFonts w:ascii="Arial" w:eastAsia="Arial" w:hAnsi="Arial" w:cs="Arial"/>
          <w:color w:val="183850"/>
        </w:rPr>
      </w:pP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Sche</w:t>
      </w:r>
      <w:r w:rsidRPr="0053246B">
        <w:rPr>
          <w:rFonts w:ascii="Arial" w:eastAsia="Arial" w:hAnsi="Arial" w:cs="Arial"/>
          <w:color w:val="183850"/>
          <w:spacing w:val="-1"/>
        </w:rPr>
        <w:t>m</w:t>
      </w:r>
      <w:r w:rsidRPr="0053246B">
        <w:rPr>
          <w:rFonts w:ascii="Arial" w:eastAsia="Arial" w:hAnsi="Arial" w:cs="Arial"/>
          <w:color w:val="183850"/>
        </w:rPr>
        <w:t>e m</w:t>
      </w:r>
      <w:r w:rsidRPr="0053246B">
        <w:rPr>
          <w:rFonts w:ascii="Arial" w:eastAsia="Arial" w:hAnsi="Arial" w:cs="Arial"/>
          <w:color w:val="183850"/>
          <w:spacing w:val="-1"/>
        </w:rPr>
        <w:t>e</w:t>
      </w:r>
      <w:r w:rsidRPr="0053246B">
        <w:rPr>
          <w:rFonts w:ascii="Arial" w:eastAsia="Arial" w:hAnsi="Arial" w:cs="Arial"/>
          <w:color w:val="183850"/>
        </w:rPr>
        <w:t>mber/f</w:t>
      </w:r>
      <w:r w:rsidRPr="0053246B">
        <w:rPr>
          <w:rFonts w:ascii="Arial" w:eastAsia="Arial" w:hAnsi="Arial" w:cs="Arial"/>
          <w:color w:val="183850"/>
          <w:spacing w:val="-1"/>
        </w:rPr>
        <w:t>o</w:t>
      </w:r>
      <w:r w:rsidRPr="0053246B">
        <w:rPr>
          <w:rFonts w:ascii="Arial" w:eastAsia="Arial" w:hAnsi="Arial" w:cs="Arial"/>
          <w:color w:val="183850"/>
        </w:rPr>
        <w:t>rmer</w:t>
      </w:r>
      <w:r w:rsidRPr="0053246B">
        <w:rPr>
          <w:rFonts w:ascii="Arial" w:eastAsia="Arial" w:hAnsi="Arial" w:cs="Arial"/>
          <w:color w:val="183850"/>
          <w:spacing w:val="-1"/>
        </w:rPr>
        <w:t xml:space="preserve"> </w:t>
      </w:r>
      <w:r w:rsidRPr="0053246B">
        <w:rPr>
          <w:rFonts w:ascii="Arial" w:eastAsia="Arial" w:hAnsi="Arial" w:cs="Arial"/>
          <w:color w:val="183850"/>
        </w:rPr>
        <w:t>memb</w:t>
      </w:r>
      <w:r w:rsidRPr="0053246B">
        <w:rPr>
          <w:rFonts w:ascii="Arial" w:eastAsia="Arial" w:hAnsi="Arial" w:cs="Arial"/>
          <w:color w:val="183850"/>
          <w:spacing w:val="-1"/>
        </w:rPr>
        <w:t>e</w:t>
      </w:r>
      <w:r w:rsidRPr="0053246B">
        <w:rPr>
          <w:rFonts w:ascii="Arial" w:eastAsia="Arial" w:hAnsi="Arial" w:cs="Arial"/>
          <w:color w:val="183850"/>
        </w:rPr>
        <w:t>r/prospective me</w:t>
      </w:r>
      <w:r w:rsidRPr="0053246B">
        <w:rPr>
          <w:rFonts w:ascii="Arial" w:eastAsia="Arial" w:hAnsi="Arial" w:cs="Arial"/>
          <w:color w:val="183850"/>
          <w:spacing w:val="-1"/>
        </w:rPr>
        <w:t>m</w:t>
      </w:r>
      <w:r w:rsidRPr="0053246B">
        <w:rPr>
          <w:rFonts w:ascii="Arial" w:eastAsia="Arial" w:hAnsi="Arial" w:cs="Arial"/>
          <w:color w:val="183850"/>
        </w:rPr>
        <w:t>ber *</w:t>
      </w:r>
    </w:p>
    <w:p w14:paraId="687CF088" w14:textId="77777777" w:rsidR="00644984" w:rsidRPr="0053246B" w:rsidRDefault="00644984" w:rsidP="00644984">
      <w:pPr>
        <w:spacing w:before="3" w:line="120" w:lineRule="exact"/>
        <w:rPr>
          <w:rFonts w:ascii="Arial" w:hAnsi="Arial" w:cs="Arial"/>
          <w:color w:val="183850"/>
        </w:rPr>
      </w:pPr>
    </w:p>
    <w:p w14:paraId="1C248D44" w14:textId="77777777" w:rsidR="00644984" w:rsidRPr="0053246B" w:rsidRDefault="00644984" w:rsidP="00644984">
      <w:pPr>
        <w:ind w:left="214"/>
        <w:rPr>
          <w:rFonts w:ascii="Arial" w:eastAsia="Arial" w:hAnsi="Arial" w:cs="Arial"/>
          <w:color w:val="183850"/>
        </w:rPr>
      </w:pP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De</w:t>
      </w:r>
      <w:r w:rsidRPr="0053246B">
        <w:rPr>
          <w:rFonts w:ascii="Arial" w:eastAsia="Arial" w:hAnsi="Arial" w:cs="Arial"/>
          <w:color w:val="183850"/>
          <w:spacing w:val="-1"/>
        </w:rPr>
        <w:t>p</w:t>
      </w:r>
      <w:r w:rsidRPr="0053246B">
        <w:rPr>
          <w:rFonts w:ascii="Arial" w:eastAsia="Arial" w:hAnsi="Arial" w:cs="Arial"/>
          <w:color w:val="183850"/>
        </w:rPr>
        <w:t>en</w:t>
      </w:r>
      <w:r w:rsidRPr="0053246B">
        <w:rPr>
          <w:rFonts w:ascii="Arial" w:eastAsia="Arial" w:hAnsi="Arial" w:cs="Arial"/>
          <w:color w:val="183850"/>
          <w:spacing w:val="-1"/>
        </w:rPr>
        <w:t>d</w:t>
      </w:r>
      <w:r w:rsidRPr="0053246B">
        <w:rPr>
          <w:rFonts w:ascii="Arial" w:eastAsia="Arial" w:hAnsi="Arial" w:cs="Arial"/>
          <w:color w:val="183850"/>
        </w:rPr>
        <w:t>ent of a former m</w:t>
      </w:r>
      <w:r w:rsidRPr="0053246B">
        <w:rPr>
          <w:rFonts w:ascii="Arial" w:eastAsia="Arial" w:hAnsi="Arial" w:cs="Arial"/>
          <w:color w:val="183850"/>
          <w:spacing w:val="-1"/>
        </w:rPr>
        <w:t>e</w:t>
      </w:r>
      <w:r w:rsidRPr="0053246B">
        <w:rPr>
          <w:rFonts w:ascii="Arial" w:eastAsia="Arial" w:hAnsi="Arial" w:cs="Arial"/>
          <w:color w:val="183850"/>
        </w:rPr>
        <w:t>mber *</w:t>
      </w:r>
    </w:p>
    <w:p w14:paraId="414C26D8" w14:textId="77777777" w:rsidR="00644984" w:rsidRPr="0053246B" w:rsidRDefault="00644984" w:rsidP="00644984">
      <w:pPr>
        <w:spacing w:before="3" w:line="120" w:lineRule="exact"/>
        <w:rPr>
          <w:rFonts w:ascii="Arial" w:hAnsi="Arial" w:cs="Arial"/>
          <w:color w:val="183850"/>
        </w:rPr>
      </w:pPr>
    </w:p>
    <w:p w14:paraId="217B0EB4" w14:textId="77777777" w:rsidR="00644984" w:rsidRPr="0053246B" w:rsidRDefault="00644984" w:rsidP="00644984">
      <w:pPr>
        <w:ind w:left="214"/>
        <w:rPr>
          <w:rFonts w:ascii="Arial" w:eastAsia="Arial" w:hAnsi="Arial" w:cs="Arial"/>
          <w:color w:val="183850"/>
        </w:rPr>
      </w:pPr>
      <w:r w:rsidRPr="0053246B">
        <w:rPr>
          <w:rFonts w:ascii="Arial" w:hAnsi="Arial" w:cs="Arial"/>
          <w:noProof/>
          <w:color w:val="183850"/>
        </w:rPr>
        <mc:AlternateContent>
          <mc:Choice Requires="wpg">
            <w:drawing>
              <wp:anchor distT="0" distB="0" distL="114300" distR="114300" simplePos="0" relativeHeight="251680768" behindDoc="1" locked="0" layoutInCell="1" allowOverlap="1" wp14:anchorId="00227FC9" wp14:editId="468CEA7B">
                <wp:simplePos x="0" y="0"/>
                <wp:positionH relativeFrom="page">
                  <wp:posOffset>1076960</wp:posOffset>
                </wp:positionH>
                <wp:positionV relativeFrom="paragraph">
                  <wp:posOffset>-554355</wp:posOffset>
                </wp:positionV>
                <wp:extent cx="5426075" cy="1487170"/>
                <wp:effectExtent l="10160" t="7620" r="254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487170"/>
                          <a:chOff x="1696" y="-873"/>
                          <a:chExt cx="8545" cy="2342"/>
                        </a:xfrm>
                      </wpg:grpSpPr>
                      <wps:wsp>
                        <wps:cNvPr id="24" name="Freeform 38"/>
                        <wps:cNvSpPr>
                          <a:spLocks/>
                        </wps:cNvSpPr>
                        <wps:spPr bwMode="auto">
                          <a:xfrm>
                            <a:off x="1702" y="-862"/>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1702" y="758"/>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1706"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1702" y="1458"/>
                            <a:ext cx="6062" cy="0"/>
                          </a:xfrm>
                          <a:custGeom>
                            <a:avLst/>
                            <a:gdLst>
                              <a:gd name="T0" fmla="+- 0 1702 1702"/>
                              <a:gd name="T1" fmla="*/ T0 w 6062"/>
                              <a:gd name="T2" fmla="+- 0 7764 1702"/>
                              <a:gd name="T3" fmla="*/ T2 w 6062"/>
                            </a:gdLst>
                            <a:ahLst/>
                            <a:cxnLst>
                              <a:cxn ang="0">
                                <a:pos x="T1" y="0"/>
                              </a:cxn>
                              <a:cxn ang="0">
                                <a:pos x="T3" y="0"/>
                              </a:cxn>
                            </a:cxnLst>
                            <a:rect l="0" t="0" r="r" b="b"/>
                            <a:pathLst>
                              <a:path w="6062">
                                <a:moveTo>
                                  <a:pt x="0" y="0"/>
                                </a:moveTo>
                                <a:lnTo>
                                  <a:pt x="6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7769" y="762"/>
                            <a:ext cx="0" cy="701"/>
                          </a:xfrm>
                          <a:custGeom>
                            <a:avLst/>
                            <a:gdLst>
                              <a:gd name="T0" fmla="+- 0 762 762"/>
                              <a:gd name="T1" fmla="*/ 762 h 701"/>
                              <a:gd name="T2" fmla="+- 0 1463 762"/>
                              <a:gd name="T3" fmla="*/ 1463 h 701"/>
                            </a:gdLst>
                            <a:ahLst/>
                            <a:cxnLst>
                              <a:cxn ang="0">
                                <a:pos x="0" y="T1"/>
                              </a:cxn>
                              <a:cxn ang="0">
                                <a:pos x="0" y="T3"/>
                              </a:cxn>
                            </a:cxnLst>
                            <a:rect l="0" t="0" r="r" b="b"/>
                            <a:pathLst>
                              <a:path h="701">
                                <a:moveTo>
                                  <a:pt x="0" y="0"/>
                                </a:moveTo>
                                <a:lnTo>
                                  <a:pt x="0" y="7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7774" y="1458"/>
                            <a:ext cx="2452" cy="0"/>
                          </a:xfrm>
                          <a:custGeom>
                            <a:avLst/>
                            <a:gdLst>
                              <a:gd name="T0" fmla="+- 0 7774 7774"/>
                              <a:gd name="T1" fmla="*/ T0 w 2452"/>
                              <a:gd name="T2" fmla="+- 0 10225 7774"/>
                              <a:gd name="T3" fmla="*/ T2 w 2452"/>
                            </a:gdLst>
                            <a:ahLst/>
                            <a:cxnLst>
                              <a:cxn ang="0">
                                <a:pos x="T1" y="0"/>
                              </a:cxn>
                              <a:cxn ang="0">
                                <a:pos x="T3" y="0"/>
                              </a:cxn>
                            </a:cxnLst>
                            <a:rect l="0" t="0" r="r" b="b"/>
                            <a:pathLst>
                              <a:path w="2452">
                                <a:moveTo>
                                  <a:pt x="0" y="0"/>
                                </a:moveTo>
                                <a:lnTo>
                                  <a:pt x="2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10230"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42674" id="Group 23" o:spid="_x0000_s1026" style="position:absolute;margin-left:84.8pt;margin-top:-43.65pt;width:427.25pt;height:117.1pt;z-index:-251635712;mso-position-horizontal-relative:page" coordorigin="1696,-873" coordsize="854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">
                <v:shape id="Freeform 38" o:spid="_x0000_s1027" style="position:absolute;left:1702;top:-862;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" path="m,l8533,e" filled="f" strokeweight=".58pt">
                  <v:path arrowok="t" o:connecttype="custom" o:connectlocs="0,0;8533,0" o:connectangles="0,0"/>
                </v:shape>
                <v:shape id="Freeform 39" o:spid="_x0000_s1028" style="position:absolute;left:1702;top:758;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" path="m,l8533,e" filled="f" strokeweight=".58pt">
                  <v:path arrowok="t" o:connecttype="custom" o:connectlocs="0,0;8533,0" o:connectangles="0,0"/>
                </v:shape>
                <v:shape id="Freeform 40" o:spid="_x0000_s1029" style="position:absolute;left:1706;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" path="m,l,2330e" filled="f" strokeweight=".58pt">
                  <v:path arrowok="t" o:connecttype="custom" o:connectlocs="0,-867;0,1463" o:connectangles="0,0"/>
                </v:shape>
                <v:shape id="Freeform 41" o:spid="_x0000_s1030" style="position:absolute;left:1702;top:1458;width:6062;height:0;visibility:visible;mso-wrap-style:square;v-text-anchor:top" coordsize="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" path="m,l6062,e" filled="f" strokeweight=".58pt">
                  <v:path arrowok="t" o:connecttype="custom" o:connectlocs="0,0;6062,0" o:connectangles="0,0"/>
                </v:shape>
                <v:shape id="Freeform 42" o:spid="_x0000_s1031" style="position:absolute;left:7769;top:762;width:0;height:701;visibility:visible;mso-wrap-style:square;v-text-anchor:top" coordsize="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" path="m,l,701e" filled="f" strokeweight=".58pt">
                  <v:path arrowok="t" o:connecttype="custom" o:connectlocs="0,762;0,1463" o:connectangles="0,0"/>
                </v:shape>
                <v:shape id="Freeform 43" o:spid="_x0000_s1032" style="position:absolute;left:7774;top:1458;width:2452;height:0;visibility:visible;mso-wrap-style:square;v-text-anchor:top" coordsize="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" path="m,l2451,e" filled="f" strokeweight=".58pt">
                  <v:path arrowok="t" o:connecttype="custom" o:connectlocs="0,0;2451,0" o:connectangles="0,0"/>
                </v:shape>
                <v:shape id="Freeform 44" o:spid="_x0000_s1033" style="position:absolute;left:10230;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" path="m,l,2330e" filled="f" strokeweight=".58pt">
                  <v:path arrowok="t" o:connecttype="custom" o:connectlocs="0,-867;0,1463" o:connectangles="0,0"/>
                </v:shape>
                <w10:wrap anchorx="page"/>
              </v:group>
            </w:pict>
          </mc:Fallback>
        </mc:AlternateContent>
      </w:r>
      <w:r w:rsidRPr="0053246B">
        <w:rPr>
          <w:rFonts w:ascii="Arial" w:hAnsi="Arial" w:cs="Arial"/>
          <w:color w:val="183850"/>
          <w:w w:val="131"/>
        </w:rPr>
        <w:t xml:space="preserve">•   </w:t>
      </w:r>
      <w:r w:rsidRPr="0053246B">
        <w:rPr>
          <w:rFonts w:ascii="Arial" w:hAnsi="Arial" w:cs="Arial"/>
          <w:color w:val="183850"/>
          <w:spacing w:val="6"/>
          <w:w w:val="131"/>
        </w:rPr>
        <w:t xml:space="preserve"> </w:t>
      </w:r>
      <w:r w:rsidRPr="0053246B">
        <w:rPr>
          <w:rFonts w:ascii="Arial" w:eastAsia="Arial" w:hAnsi="Arial" w:cs="Arial"/>
          <w:color w:val="183850"/>
        </w:rPr>
        <w:t>Memb</w:t>
      </w:r>
      <w:r w:rsidRPr="0053246B">
        <w:rPr>
          <w:rFonts w:ascii="Arial" w:eastAsia="Arial" w:hAnsi="Arial" w:cs="Arial"/>
          <w:color w:val="183850"/>
          <w:spacing w:val="-1"/>
        </w:rPr>
        <w:t>e</w:t>
      </w:r>
      <w:r w:rsidRPr="0053246B">
        <w:rPr>
          <w:rFonts w:ascii="Arial" w:eastAsia="Arial" w:hAnsi="Arial" w:cs="Arial"/>
          <w:color w:val="183850"/>
        </w:rPr>
        <w:t>r</w:t>
      </w:r>
      <w:r w:rsidRPr="0053246B">
        <w:rPr>
          <w:rFonts w:ascii="Arial" w:eastAsia="Arial" w:hAnsi="Arial" w:cs="Arial"/>
          <w:color w:val="183850"/>
          <w:spacing w:val="-1"/>
        </w:rPr>
        <w:t>'</w:t>
      </w:r>
      <w:r w:rsidRPr="0053246B">
        <w:rPr>
          <w:rFonts w:ascii="Arial" w:eastAsia="Arial" w:hAnsi="Arial" w:cs="Arial"/>
          <w:color w:val="183850"/>
        </w:rPr>
        <w:t>s re</w:t>
      </w:r>
      <w:r w:rsidRPr="0053246B">
        <w:rPr>
          <w:rFonts w:ascii="Arial" w:eastAsia="Arial" w:hAnsi="Arial" w:cs="Arial"/>
          <w:color w:val="183850"/>
          <w:spacing w:val="-1"/>
        </w:rPr>
        <w:t>p</w:t>
      </w:r>
      <w:r w:rsidRPr="0053246B">
        <w:rPr>
          <w:rFonts w:ascii="Arial" w:eastAsia="Arial" w:hAnsi="Arial" w:cs="Arial"/>
          <w:color w:val="183850"/>
        </w:rPr>
        <w:t>resentative/</w:t>
      </w:r>
      <w:r w:rsidRPr="0053246B">
        <w:rPr>
          <w:rFonts w:ascii="Arial" w:eastAsia="Arial" w:hAnsi="Arial" w:cs="Arial"/>
          <w:color w:val="183850"/>
          <w:spacing w:val="-1"/>
        </w:rPr>
        <w:t>d</w:t>
      </w:r>
      <w:r w:rsidRPr="0053246B">
        <w:rPr>
          <w:rFonts w:ascii="Arial" w:eastAsia="Arial" w:hAnsi="Arial" w:cs="Arial"/>
          <w:color w:val="183850"/>
        </w:rPr>
        <w:t>epe</w:t>
      </w:r>
      <w:r w:rsidRPr="0053246B">
        <w:rPr>
          <w:rFonts w:ascii="Arial" w:eastAsia="Arial" w:hAnsi="Arial" w:cs="Arial"/>
          <w:color w:val="183850"/>
          <w:spacing w:val="-1"/>
        </w:rPr>
        <w:t>n</w:t>
      </w:r>
      <w:r w:rsidRPr="0053246B">
        <w:rPr>
          <w:rFonts w:ascii="Arial" w:eastAsia="Arial" w:hAnsi="Arial" w:cs="Arial"/>
          <w:color w:val="183850"/>
        </w:rPr>
        <w:t>dent</w:t>
      </w:r>
      <w:r w:rsidRPr="0053246B">
        <w:rPr>
          <w:rFonts w:ascii="Arial" w:eastAsia="Arial" w:hAnsi="Arial" w:cs="Arial"/>
          <w:color w:val="183850"/>
          <w:spacing w:val="-1"/>
        </w:rPr>
        <w:t>’</w:t>
      </w:r>
      <w:r w:rsidRPr="0053246B">
        <w:rPr>
          <w:rFonts w:ascii="Arial" w:eastAsia="Arial" w:hAnsi="Arial" w:cs="Arial"/>
          <w:color w:val="183850"/>
        </w:rPr>
        <w:t>s r</w:t>
      </w:r>
      <w:r w:rsidRPr="0053246B">
        <w:rPr>
          <w:rFonts w:ascii="Arial" w:eastAsia="Arial" w:hAnsi="Arial" w:cs="Arial"/>
          <w:color w:val="183850"/>
          <w:spacing w:val="-1"/>
        </w:rPr>
        <w:t>e</w:t>
      </w:r>
      <w:r w:rsidRPr="0053246B">
        <w:rPr>
          <w:rFonts w:ascii="Arial" w:eastAsia="Arial" w:hAnsi="Arial" w:cs="Arial"/>
          <w:color w:val="183850"/>
        </w:rPr>
        <w:t>pr</w:t>
      </w:r>
      <w:r w:rsidRPr="0053246B">
        <w:rPr>
          <w:rFonts w:ascii="Arial" w:eastAsia="Arial" w:hAnsi="Arial" w:cs="Arial"/>
          <w:color w:val="183850"/>
          <w:spacing w:val="-1"/>
        </w:rPr>
        <w:t>e</w:t>
      </w:r>
      <w:r w:rsidRPr="0053246B">
        <w:rPr>
          <w:rFonts w:ascii="Arial" w:eastAsia="Arial" w:hAnsi="Arial" w:cs="Arial"/>
          <w:color w:val="183850"/>
          <w:spacing w:val="1"/>
        </w:rPr>
        <w:t>s</w:t>
      </w:r>
      <w:r w:rsidRPr="0053246B">
        <w:rPr>
          <w:rFonts w:ascii="Arial" w:eastAsia="Arial" w:hAnsi="Arial" w:cs="Arial"/>
          <w:color w:val="183850"/>
        </w:rPr>
        <w:t>entative *</w:t>
      </w:r>
    </w:p>
    <w:p w14:paraId="08EFC7E4" w14:textId="77777777" w:rsidR="00644984" w:rsidRPr="0053246B" w:rsidRDefault="00644984" w:rsidP="00644984">
      <w:pPr>
        <w:spacing w:before="10" w:line="220" w:lineRule="exact"/>
        <w:rPr>
          <w:rFonts w:ascii="Arial" w:hAnsi="Arial" w:cs="Arial"/>
          <w:color w:val="183850"/>
        </w:rPr>
      </w:pPr>
    </w:p>
    <w:p w14:paraId="71D427A7" w14:textId="77777777" w:rsidR="00644984" w:rsidRPr="0053246B" w:rsidRDefault="00644984" w:rsidP="00644984">
      <w:pPr>
        <w:ind w:left="214"/>
        <w:rPr>
          <w:rFonts w:ascii="Arial" w:eastAsia="Arial" w:hAnsi="Arial" w:cs="Arial"/>
          <w:color w:val="183850"/>
        </w:rPr>
      </w:pPr>
      <w:r w:rsidRPr="0053246B">
        <w:rPr>
          <w:rFonts w:ascii="Arial" w:eastAsia="Arial" w:hAnsi="Arial" w:cs="Arial"/>
          <w:color w:val="183850"/>
        </w:rPr>
        <w:t xml:space="preserve">* delete as </w:t>
      </w:r>
      <w:r w:rsidRPr="0053246B">
        <w:rPr>
          <w:rFonts w:ascii="Arial" w:eastAsia="Arial" w:hAnsi="Arial" w:cs="Arial"/>
          <w:color w:val="183850"/>
          <w:spacing w:val="-1"/>
        </w:rPr>
        <w:t>ap</w:t>
      </w:r>
      <w:r w:rsidRPr="0053246B">
        <w:rPr>
          <w:rFonts w:ascii="Arial" w:eastAsia="Arial" w:hAnsi="Arial" w:cs="Arial"/>
          <w:color w:val="183850"/>
        </w:rPr>
        <w:t>pro</w:t>
      </w:r>
      <w:r w:rsidRPr="0053246B">
        <w:rPr>
          <w:rFonts w:ascii="Arial" w:eastAsia="Arial" w:hAnsi="Arial" w:cs="Arial"/>
          <w:color w:val="183850"/>
          <w:spacing w:val="-1"/>
        </w:rPr>
        <w:t>p</w:t>
      </w:r>
      <w:r w:rsidRPr="0053246B">
        <w:rPr>
          <w:rFonts w:ascii="Arial" w:eastAsia="Arial" w:hAnsi="Arial" w:cs="Arial"/>
          <w:color w:val="183850"/>
        </w:rPr>
        <w:t>riate</w:t>
      </w:r>
    </w:p>
    <w:p w14:paraId="730229DA" w14:textId="77777777" w:rsidR="00644984" w:rsidRPr="0053246B" w:rsidRDefault="00644984" w:rsidP="00644984">
      <w:pPr>
        <w:spacing w:before="70"/>
        <w:ind w:left="214"/>
        <w:rPr>
          <w:rFonts w:ascii="Arial" w:eastAsia="Arial" w:hAnsi="Arial" w:cs="Arial"/>
          <w:color w:val="183850"/>
        </w:rPr>
      </w:pPr>
      <w:r w:rsidRPr="0053246B">
        <w:rPr>
          <w:rFonts w:ascii="Arial" w:eastAsia="Arial" w:hAnsi="Arial" w:cs="Arial"/>
          <w:color w:val="183850"/>
        </w:rPr>
        <w:t xml:space="preserve">Signed:                                                                                               </w:t>
      </w:r>
      <w:r w:rsidRPr="0053246B">
        <w:rPr>
          <w:rFonts w:ascii="Arial" w:eastAsia="Arial" w:hAnsi="Arial" w:cs="Arial"/>
          <w:color w:val="183850"/>
          <w:spacing w:val="9"/>
        </w:rPr>
        <w:t xml:space="preserve"> </w:t>
      </w:r>
      <w:r w:rsidRPr="0053246B">
        <w:rPr>
          <w:rFonts w:ascii="Arial" w:eastAsia="Arial" w:hAnsi="Arial" w:cs="Arial"/>
          <w:color w:val="183850"/>
        </w:rPr>
        <w:t>Date:</w:t>
      </w:r>
    </w:p>
    <w:p w14:paraId="350C7786" w14:textId="77777777" w:rsidR="00644984" w:rsidRPr="0053246B" w:rsidRDefault="00644984" w:rsidP="00644984">
      <w:pPr>
        <w:rPr>
          <w:rFonts w:ascii="Arial" w:eastAsia="Arial" w:hAnsi="Arial" w:cs="Arial"/>
        </w:rPr>
      </w:pPr>
    </w:p>
    <w:p w14:paraId="3A5215BD" w14:textId="77777777" w:rsidR="00644984" w:rsidRPr="0053246B" w:rsidRDefault="00644984" w:rsidP="00644984">
      <w:pPr>
        <w:rPr>
          <w:rFonts w:ascii="Arial" w:eastAsia="Arial" w:hAnsi="Arial" w:cs="Arial"/>
        </w:rPr>
      </w:pPr>
    </w:p>
    <w:p w14:paraId="7A18C721" w14:textId="77777777" w:rsidR="00644984" w:rsidRPr="0053246B" w:rsidRDefault="00644984" w:rsidP="00644984">
      <w:pPr>
        <w:rPr>
          <w:rFonts w:ascii="Arial" w:eastAsia="Arial" w:hAnsi="Arial" w:cs="Arial"/>
        </w:rPr>
      </w:pPr>
    </w:p>
    <w:p w14:paraId="239C242B" w14:textId="77777777" w:rsidR="00644984" w:rsidRPr="0053246B" w:rsidRDefault="00644984" w:rsidP="00644984">
      <w:pPr>
        <w:rPr>
          <w:rFonts w:ascii="Arial" w:eastAsia="Arial" w:hAnsi="Arial" w:cs="Arial"/>
        </w:rPr>
      </w:pPr>
    </w:p>
    <w:p w14:paraId="38243DBE" w14:textId="77777777" w:rsidR="00644984" w:rsidRPr="0053246B" w:rsidRDefault="00644984" w:rsidP="00644984">
      <w:pPr>
        <w:tabs>
          <w:tab w:val="left" w:pos="1605"/>
        </w:tabs>
        <w:rPr>
          <w:rFonts w:ascii="Arial" w:eastAsia="Arial" w:hAnsi="Arial" w:cs="Arial"/>
          <w:color w:val="183850"/>
        </w:rPr>
      </w:pPr>
    </w:p>
    <w:p w14:paraId="61617DBC" w14:textId="77777777" w:rsidR="00644984" w:rsidRDefault="00644984" w:rsidP="00644984">
      <w:pPr>
        <w:spacing w:before="80" w:line="220" w:lineRule="exact"/>
        <w:ind w:left="214" w:right="755"/>
        <w:rPr>
          <w:rFonts w:ascii="Arial" w:eastAsia="Arial" w:hAnsi="Arial" w:cs="Arial"/>
          <w:b/>
          <w:color w:val="158E9D"/>
          <w:spacing w:val="1"/>
        </w:rPr>
      </w:pPr>
      <w:r w:rsidRPr="0053246B">
        <w:rPr>
          <w:rFonts w:ascii="Arial" w:eastAsia="Arial" w:hAnsi="Arial" w:cs="Arial"/>
          <w:b/>
          <w:color w:val="158E9D"/>
        </w:rPr>
        <w:t>6. Please e</w:t>
      </w:r>
      <w:r w:rsidRPr="0053246B">
        <w:rPr>
          <w:rFonts w:ascii="Arial" w:eastAsia="Arial" w:hAnsi="Arial" w:cs="Arial"/>
          <w:b/>
          <w:color w:val="158E9D"/>
          <w:spacing w:val="-1"/>
        </w:rPr>
        <w:t>n</w:t>
      </w:r>
      <w:r w:rsidRPr="0053246B">
        <w:rPr>
          <w:rFonts w:ascii="Arial" w:eastAsia="Arial" w:hAnsi="Arial" w:cs="Arial"/>
          <w:b/>
          <w:color w:val="158E9D"/>
        </w:rPr>
        <w:t>close a copy</w:t>
      </w:r>
      <w:r w:rsidRPr="0053246B">
        <w:rPr>
          <w:rFonts w:ascii="Arial" w:eastAsia="Arial" w:hAnsi="Arial" w:cs="Arial"/>
          <w:b/>
          <w:color w:val="158E9D"/>
          <w:spacing w:val="-2"/>
        </w:rPr>
        <w:t xml:space="preserve"> </w:t>
      </w:r>
      <w:r w:rsidRPr="0053246B">
        <w:rPr>
          <w:rFonts w:ascii="Arial" w:eastAsia="Arial" w:hAnsi="Arial" w:cs="Arial"/>
          <w:b/>
          <w:color w:val="158E9D"/>
        </w:rPr>
        <w:t>of a</w:t>
      </w:r>
      <w:r w:rsidRPr="0053246B">
        <w:rPr>
          <w:rFonts w:ascii="Arial" w:eastAsia="Arial" w:hAnsi="Arial" w:cs="Arial"/>
          <w:b/>
          <w:color w:val="158E9D"/>
          <w:spacing w:val="1"/>
        </w:rPr>
        <w:t>n</w:t>
      </w:r>
      <w:r w:rsidRPr="0053246B">
        <w:rPr>
          <w:rFonts w:ascii="Arial" w:eastAsia="Arial" w:hAnsi="Arial" w:cs="Arial"/>
          <w:b/>
          <w:color w:val="158E9D"/>
        </w:rPr>
        <w:t>y</w:t>
      </w:r>
      <w:r w:rsidRPr="0053246B">
        <w:rPr>
          <w:rFonts w:ascii="Arial" w:eastAsia="Arial" w:hAnsi="Arial" w:cs="Arial"/>
          <w:b/>
          <w:color w:val="158E9D"/>
          <w:spacing w:val="-4"/>
        </w:rPr>
        <w:t xml:space="preserve"> </w:t>
      </w:r>
      <w:r w:rsidRPr="0053246B">
        <w:rPr>
          <w:rFonts w:ascii="Arial" w:eastAsia="Arial" w:hAnsi="Arial" w:cs="Arial"/>
          <w:b/>
          <w:color w:val="158E9D"/>
        </w:rPr>
        <w:t xml:space="preserve">notification </w:t>
      </w:r>
      <w:r w:rsidRPr="0053246B">
        <w:rPr>
          <w:rFonts w:ascii="Arial" w:eastAsia="Arial" w:hAnsi="Arial" w:cs="Arial"/>
          <w:b/>
          <w:color w:val="158E9D"/>
          <w:spacing w:val="-1"/>
        </w:rPr>
        <w:t>o</w:t>
      </w:r>
      <w:r w:rsidRPr="0053246B">
        <w:rPr>
          <w:rFonts w:ascii="Arial" w:eastAsia="Arial" w:hAnsi="Arial" w:cs="Arial"/>
          <w:b/>
          <w:color w:val="158E9D"/>
        </w:rPr>
        <w:t>f the</w:t>
      </w:r>
      <w:r w:rsidRPr="0053246B">
        <w:rPr>
          <w:rFonts w:ascii="Arial" w:eastAsia="Arial" w:hAnsi="Arial" w:cs="Arial"/>
          <w:b/>
          <w:color w:val="158E9D"/>
          <w:spacing w:val="-1"/>
        </w:rPr>
        <w:t xml:space="preserve"> </w:t>
      </w:r>
      <w:r w:rsidRPr="0053246B">
        <w:rPr>
          <w:rFonts w:ascii="Arial" w:eastAsia="Arial" w:hAnsi="Arial" w:cs="Arial"/>
          <w:b/>
          <w:color w:val="158E9D"/>
        </w:rPr>
        <w:t>decision</w:t>
      </w:r>
      <w:r w:rsidRPr="0053246B">
        <w:rPr>
          <w:rFonts w:ascii="Arial" w:eastAsia="Arial" w:hAnsi="Arial" w:cs="Arial"/>
          <w:b/>
          <w:color w:val="158E9D"/>
          <w:spacing w:val="1"/>
        </w:rPr>
        <w:t xml:space="preserve"> </w:t>
      </w:r>
      <w:r w:rsidRPr="0053246B">
        <w:rPr>
          <w:rFonts w:ascii="Arial" w:eastAsia="Arial" w:hAnsi="Arial" w:cs="Arial"/>
          <w:b/>
          <w:color w:val="158E9D"/>
          <w:spacing w:val="-3"/>
        </w:rPr>
        <w:t>y</w:t>
      </w:r>
      <w:r w:rsidRPr="0053246B">
        <w:rPr>
          <w:rFonts w:ascii="Arial" w:eastAsia="Arial" w:hAnsi="Arial" w:cs="Arial"/>
          <w:b/>
          <w:color w:val="158E9D"/>
          <w:spacing w:val="1"/>
        </w:rPr>
        <w:t>o</w:t>
      </w:r>
      <w:r w:rsidRPr="0053246B">
        <w:rPr>
          <w:rFonts w:ascii="Arial" w:eastAsia="Arial" w:hAnsi="Arial" w:cs="Arial"/>
          <w:b/>
          <w:color w:val="158E9D"/>
        </w:rPr>
        <w:t>u are comp</w:t>
      </w:r>
      <w:r w:rsidRPr="0053246B">
        <w:rPr>
          <w:rFonts w:ascii="Arial" w:eastAsia="Arial" w:hAnsi="Arial" w:cs="Arial"/>
          <w:b/>
          <w:color w:val="158E9D"/>
          <w:spacing w:val="-2"/>
        </w:rPr>
        <w:t>l</w:t>
      </w:r>
      <w:r w:rsidRPr="0053246B">
        <w:rPr>
          <w:rFonts w:ascii="Arial" w:eastAsia="Arial" w:hAnsi="Arial" w:cs="Arial"/>
          <w:b/>
          <w:color w:val="158E9D"/>
        </w:rPr>
        <w:t xml:space="preserve">aining of </w:t>
      </w:r>
      <w:r w:rsidRPr="0053246B">
        <w:rPr>
          <w:rFonts w:ascii="Arial" w:eastAsia="Arial" w:hAnsi="Arial" w:cs="Arial"/>
          <w:b/>
          <w:color w:val="158E9D"/>
          <w:spacing w:val="3"/>
        </w:rPr>
        <w:t>w</w:t>
      </w:r>
      <w:r w:rsidRPr="0053246B">
        <w:rPr>
          <w:rFonts w:ascii="Arial" w:eastAsia="Arial" w:hAnsi="Arial" w:cs="Arial"/>
          <w:b/>
          <w:color w:val="158E9D"/>
          <w:spacing w:val="-1"/>
        </w:rPr>
        <w:t>h</w:t>
      </w:r>
      <w:r w:rsidRPr="0053246B">
        <w:rPr>
          <w:rFonts w:ascii="Arial" w:eastAsia="Arial" w:hAnsi="Arial" w:cs="Arial"/>
          <w:b/>
          <w:color w:val="158E9D"/>
          <w:spacing w:val="-2"/>
        </w:rPr>
        <w:t>i</w:t>
      </w:r>
      <w:r w:rsidRPr="0053246B">
        <w:rPr>
          <w:rFonts w:ascii="Arial" w:eastAsia="Arial" w:hAnsi="Arial" w:cs="Arial"/>
          <w:b/>
          <w:color w:val="158E9D"/>
        </w:rPr>
        <w:t xml:space="preserve">ch has </w:t>
      </w:r>
      <w:r w:rsidRPr="0053246B">
        <w:rPr>
          <w:rFonts w:ascii="Arial" w:eastAsia="Arial" w:hAnsi="Arial" w:cs="Arial"/>
          <w:b/>
          <w:color w:val="158E9D"/>
          <w:spacing w:val="-1"/>
        </w:rPr>
        <w:t>b</w:t>
      </w:r>
      <w:r w:rsidRPr="0053246B">
        <w:rPr>
          <w:rFonts w:ascii="Arial" w:eastAsia="Arial" w:hAnsi="Arial" w:cs="Arial"/>
          <w:b/>
          <w:color w:val="158E9D"/>
        </w:rPr>
        <w:t>een issu</w:t>
      </w:r>
      <w:r w:rsidRPr="0053246B">
        <w:rPr>
          <w:rFonts w:ascii="Arial" w:eastAsia="Arial" w:hAnsi="Arial" w:cs="Arial"/>
          <w:b/>
          <w:color w:val="158E9D"/>
          <w:spacing w:val="-1"/>
        </w:rPr>
        <w:t>e</w:t>
      </w:r>
      <w:r w:rsidRPr="0053246B">
        <w:rPr>
          <w:rFonts w:ascii="Arial" w:eastAsia="Arial" w:hAnsi="Arial" w:cs="Arial"/>
          <w:b/>
          <w:color w:val="158E9D"/>
        </w:rPr>
        <w:t>d by</w:t>
      </w:r>
      <w:r w:rsidRPr="0053246B">
        <w:rPr>
          <w:rFonts w:ascii="Arial" w:eastAsia="Arial" w:hAnsi="Arial" w:cs="Arial"/>
          <w:b/>
          <w:color w:val="158E9D"/>
          <w:spacing w:val="-2"/>
        </w:rPr>
        <w:t xml:space="preserve"> </w:t>
      </w:r>
      <w:r w:rsidRPr="0053246B">
        <w:rPr>
          <w:rFonts w:ascii="Arial" w:eastAsia="Arial" w:hAnsi="Arial" w:cs="Arial"/>
          <w:b/>
          <w:color w:val="158E9D"/>
        </w:rPr>
        <w:t>the empl</w:t>
      </w:r>
      <w:r w:rsidRPr="0053246B">
        <w:rPr>
          <w:rFonts w:ascii="Arial" w:eastAsia="Arial" w:hAnsi="Arial" w:cs="Arial"/>
          <w:b/>
          <w:color w:val="158E9D"/>
          <w:spacing w:val="2"/>
        </w:rPr>
        <w:t>o</w:t>
      </w:r>
      <w:r w:rsidRPr="0053246B">
        <w:rPr>
          <w:rFonts w:ascii="Arial" w:eastAsia="Arial" w:hAnsi="Arial" w:cs="Arial"/>
          <w:b/>
          <w:color w:val="158E9D"/>
          <w:spacing w:val="-1"/>
        </w:rPr>
        <w:t>y</w:t>
      </w:r>
      <w:r w:rsidRPr="0053246B">
        <w:rPr>
          <w:rFonts w:ascii="Arial" w:eastAsia="Arial" w:hAnsi="Arial" w:cs="Arial"/>
          <w:b/>
          <w:color w:val="158E9D"/>
        </w:rPr>
        <w:t xml:space="preserve">er or administering </w:t>
      </w:r>
      <w:r w:rsidRPr="0053246B">
        <w:rPr>
          <w:rFonts w:ascii="Arial" w:eastAsia="Arial" w:hAnsi="Arial" w:cs="Arial"/>
          <w:b/>
          <w:color w:val="158E9D"/>
          <w:spacing w:val="-1"/>
        </w:rPr>
        <w:t>a</w:t>
      </w:r>
      <w:r w:rsidRPr="0053246B">
        <w:rPr>
          <w:rFonts w:ascii="Arial" w:eastAsia="Arial" w:hAnsi="Arial" w:cs="Arial"/>
          <w:b/>
          <w:color w:val="158E9D"/>
        </w:rPr>
        <w:t>ut</w:t>
      </w:r>
      <w:r w:rsidRPr="0053246B">
        <w:rPr>
          <w:rFonts w:ascii="Arial" w:eastAsia="Arial" w:hAnsi="Arial" w:cs="Arial"/>
          <w:b/>
          <w:color w:val="158E9D"/>
          <w:spacing w:val="-1"/>
        </w:rPr>
        <w:t>h</w:t>
      </w:r>
      <w:r w:rsidRPr="0053246B">
        <w:rPr>
          <w:rFonts w:ascii="Arial" w:eastAsia="Arial" w:hAnsi="Arial" w:cs="Arial"/>
          <w:b/>
          <w:color w:val="158E9D"/>
        </w:rPr>
        <w:t>ori</w:t>
      </w:r>
      <w:r w:rsidRPr="0053246B">
        <w:rPr>
          <w:rFonts w:ascii="Arial" w:eastAsia="Arial" w:hAnsi="Arial" w:cs="Arial"/>
          <w:b/>
          <w:color w:val="158E9D"/>
          <w:spacing w:val="2"/>
        </w:rPr>
        <w:t>t</w:t>
      </w:r>
      <w:r w:rsidRPr="0053246B">
        <w:rPr>
          <w:rFonts w:ascii="Arial" w:eastAsia="Arial" w:hAnsi="Arial" w:cs="Arial"/>
          <w:b/>
          <w:color w:val="158E9D"/>
          <w:spacing w:val="-3"/>
        </w:rPr>
        <w:t>y</w:t>
      </w:r>
      <w:r w:rsidRPr="0053246B">
        <w:rPr>
          <w:rFonts w:ascii="Arial" w:eastAsia="Arial" w:hAnsi="Arial" w:cs="Arial"/>
          <w:b/>
          <w:color w:val="158E9D"/>
        </w:rPr>
        <w:t xml:space="preserve">. </w:t>
      </w:r>
      <w:r w:rsidRPr="0053246B">
        <w:rPr>
          <w:rFonts w:ascii="Arial" w:eastAsia="Arial" w:hAnsi="Arial" w:cs="Arial"/>
          <w:b/>
          <w:color w:val="158E9D"/>
          <w:spacing w:val="1"/>
        </w:rPr>
        <w:t xml:space="preserve"> </w:t>
      </w:r>
    </w:p>
    <w:p w14:paraId="74217BB9" w14:textId="77777777" w:rsidR="00644984" w:rsidRDefault="00644984" w:rsidP="00644984">
      <w:pPr>
        <w:spacing w:before="80" w:line="220" w:lineRule="exact"/>
        <w:ind w:left="214" w:right="755"/>
        <w:rPr>
          <w:rFonts w:ascii="Arial" w:eastAsia="Arial" w:hAnsi="Arial" w:cs="Arial"/>
          <w:b/>
          <w:color w:val="158E9D"/>
          <w:spacing w:val="1"/>
        </w:rPr>
      </w:pPr>
    </w:p>
    <w:p w14:paraId="43944DA9" w14:textId="707291C3" w:rsidR="00644984" w:rsidRDefault="00644984" w:rsidP="00644984">
      <w:pPr>
        <w:rPr>
          <w:rFonts w:ascii="Arial" w:eastAsia="Arial" w:hAnsi="Arial" w:cs="Arial"/>
          <w:b/>
          <w:color w:val="183850"/>
        </w:rPr>
      </w:pPr>
      <w:r>
        <w:rPr>
          <w:rFonts w:ascii="Arial" w:eastAsia="Arial" w:hAnsi="Arial" w:cs="Arial"/>
          <w:b/>
          <w:color w:val="183850"/>
        </w:rPr>
        <w:t>PLEASE SEND THIS FORM TO:</w:t>
      </w:r>
    </w:p>
    <w:p w14:paraId="764EEA3C" w14:textId="4C7CFE80" w:rsidR="00644984" w:rsidRDefault="00644984" w:rsidP="00644984">
      <w:pPr>
        <w:rPr>
          <w:rFonts w:ascii="Arial" w:eastAsia="Arial" w:hAnsi="Arial" w:cs="Arial"/>
          <w:b/>
          <w:color w:val="183850"/>
        </w:rPr>
      </w:pPr>
    </w:p>
    <w:p w14:paraId="723C5455" w14:textId="48EBA7F5"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LPP – Your Pension Service</w:t>
      </w:r>
    </w:p>
    <w:p w14:paraId="13974822" w14:textId="774B71A1"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PO Box 1381</w:t>
      </w:r>
    </w:p>
    <w:p w14:paraId="2453309D" w14:textId="00FD9E99"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Preston</w:t>
      </w:r>
    </w:p>
    <w:p w14:paraId="1CB9FE72" w14:textId="7ECCFAB7" w:rsidR="00644984" w:rsidRPr="00644984" w:rsidRDefault="00644984" w:rsidP="00644984">
      <w:pPr>
        <w:rPr>
          <w:rFonts w:ascii="Arial" w:eastAsia="Arial" w:hAnsi="Arial" w:cs="Arial"/>
          <w:bCs/>
          <w:color w:val="183850"/>
        </w:rPr>
      </w:pPr>
      <w:r w:rsidRPr="00644984">
        <w:rPr>
          <w:rFonts w:ascii="Arial" w:eastAsia="Arial" w:hAnsi="Arial" w:cs="Arial"/>
          <w:bCs/>
          <w:color w:val="183850"/>
        </w:rPr>
        <w:t>PR2 0WP</w:t>
      </w:r>
    </w:p>
    <w:p w14:paraId="37DEC919" w14:textId="77777777" w:rsidR="007412F4" w:rsidRPr="0026246E" w:rsidRDefault="007412F4" w:rsidP="0026246E">
      <w:pPr>
        <w:spacing w:before="80" w:line="220" w:lineRule="exact"/>
        <w:ind w:left="214" w:right="755"/>
        <w:rPr>
          <w:rFonts w:ascii="Arial" w:eastAsia="Arial" w:hAnsi="Arial" w:cs="Arial"/>
          <w:color w:val="183850"/>
        </w:rPr>
      </w:pPr>
    </w:p>
    <w:sectPr w:rsidR="007412F4" w:rsidRPr="0026246E" w:rsidSect="003101F0">
      <w:pgSz w:w="11900" w:h="16840"/>
      <w:pgMar w:top="2268" w:right="1480" w:bottom="278" w:left="1661"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4753" w14:textId="77777777" w:rsidR="00E06955" w:rsidRDefault="00551125">
      <w:r>
        <w:separator/>
      </w:r>
    </w:p>
  </w:endnote>
  <w:endnote w:type="continuationSeparator" w:id="0">
    <w:p w14:paraId="224421DE" w14:textId="77777777" w:rsidR="00E06955" w:rsidRDefault="005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87415"/>
      <w:docPartObj>
        <w:docPartGallery w:val="Page Numbers (Bottom of Page)"/>
        <w:docPartUnique/>
      </w:docPartObj>
    </w:sdtPr>
    <w:sdtEndPr>
      <w:rPr>
        <w:noProof/>
      </w:rPr>
    </w:sdtEndPr>
    <w:sdtContent>
      <w:p w14:paraId="68E8BCB9" w14:textId="77777777" w:rsidR="003101F0" w:rsidRDefault="003101F0">
        <w:pPr>
          <w:pStyle w:val="Footer"/>
        </w:pPr>
        <w:r>
          <w:fldChar w:fldCharType="begin"/>
        </w:r>
        <w:r>
          <w:instrText xml:space="preserve"> PAGE   \* MERGEFORMAT </w:instrText>
        </w:r>
        <w:r>
          <w:fldChar w:fldCharType="separate"/>
        </w:r>
        <w:r>
          <w:rPr>
            <w:noProof/>
          </w:rPr>
          <w:t>2</w:t>
        </w:r>
        <w:r>
          <w:rPr>
            <w:noProof/>
          </w:rPr>
          <w:fldChar w:fldCharType="end"/>
        </w:r>
      </w:p>
    </w:sdtContent>
  </w:sdt>
  <w:p w14:paraId="439D069C" w14:textId="77777777" w:rsidR="003101F0" w:rsidRDefault="0031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3835" w14:textId="77777777" w:rsidR="00E06955" w:rsidRDefault="00551125">
      <w:r>
        <w:separator/>
      </w:r>
    </w:p>
  </w:footnote>
  <w:footnote w:type="continuationSeparator" w:id="0">
    <w:p w14:paraId="1D97F6CE" w14:textId="77777777" w:rsidR="00E06955" w:rsidRDefault="0055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D65B" w14:textId="07F8EB57" w:rsidR="00F03FFA" w:rsidRDefault="00265B90">
    <w:pPr>
      <w:pStyle w:val="Header"/>
    </w:pPr>
    <w:r>
      <w:rPr>
        <w:rFonts w:ascii="Verdana" w:hAnsi="Verdana"/>
        <w:noProof/>
        <w:color w:val="183850"/>
        <w:sz w:val="18"/>
        <w:szCs w:val="18"/>
      </w:rPr>
      <w:drawing>
        <wp:anchor distT="0" distB="0" distL="114300" distR="114300" simplePos="0" relativeHeight="251664384" behindDoc="0" locked="0" layoutInCell="1" allowOverlap="1" wp14:anchorId="048EE2F3" wp14:editId="736913C3">
          <wp:simplePos x="0" y="0"/>
          <wp:positionH relativeFrom="margin">
            <wp:align>right</wp:align>
          </wp:positionH>
          <wp:positionV relativeFrom="paragraph">
            <wp:posOffset>276225</wp:posOffset>
          </wp:positionV>
          <wp:extent cx="1765300" cy="723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A15C3FC" wp14:editId="184BF746">
          <wp:simplePos x="0" y="0"/>
          <wp:positionH relativeFrom="column">
            <wp:posOffset>-624840</wp:posOffset>
          </wp:positionH>
          <wp:positionV relativeFrom="paragraph">
            <wp:posOffset>104775</wp:posOffset>
          </wp:positionV>
          <wp:extent cx="939613" cy="12287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P P.JPG"/>
                  <pic:cNvPicPr/>
                </pic:nvPicPr>
                <pic:blipFill>
                  <a:blip r:embed="rId2">
                    <a:extLst>
                      <a:ext uri="{28A0092B-C50C-407E-A947-70E740481C1C}">
                        <a14:useLocalDpi xmlns:a14="http://schemas.microsoft.com/office/drawing/2010/main" val="0"/>
                      </a:ext>
                    </a:extLst>
                  </a:blip>
                  <a:stretch>
                    <a:fillRect/>
                  </a:stretch>
                </pic:blipFill>
                <pic:spPr>
                  <a:xfrm>
                    <a:off x="0" y="0"/>
                    <a:ext cx="939613" cy="1228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1836" w14:textId="1E3F0F08" w:rsidR="009E593A" w:rsidRDefault="00265B90">
    <w:pPr>
      <w:pStyle w:val="Header"/>
    </w:pPr>
    <w:r>
      <w:rPr>
        <w:noProof/>
      </w:rPr>
      <w:drawing>
        <wp:anchor distT="0" distB="0" distL="114300" distR="114300" simplePos="0" relativeHeight="251662336" behindDoc="1" locked="0" layoutInCell="1" allowOverlap="1" wp14:anchorId="59139C85" wp14:editId="07186DA2">
          <wp:simplePos x="0" y="0"/>
          <wp:positionH relativeFrom="column">
            <wp:posOffset>-557530</wp:posOffset>
          </wp:positionH>
          <wp:positionV relativeFrom="paragraph">
            <wp:posOffset>123825</wp:posOffset>
          </wp:positionV>
          <wp:extent cx="939613" cy="122872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P P.JPG"/>
                  <pic:cNvPicPr/>
                </pic:nvPicPr>
                <pic:blipFill>
                  <a:blip r:embed="rId1">
                    <a:extLst>
                      <a:ext uri="{28A0092B-C50C-407E-A947-70E740481C1C}">
                        <a14:useLocalDpi xmlns:a14="http://schemas.microsoft.com/office/drawing/2010/main" val="0"/>
                      </a:ext>
                    </a:extLst>
                  </a:blip>
                  <a:stretch>
                    <a:fillRect/>
                  </a:stretch>
                </pic:blipFill>
                <pic:spPr>
                  <a:xfrm>
                    <a:off x="0" y="0"/>
                    <a:ext cx="939613" cy="12287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183850"/>
        <w:sz w:val="18"/>
        <w:szCs w:val="18"/>
      </w:rPr>
      <w:drawing>
        <wp:anchor distT="0" distB="0" distL="114300" distR="114300" simplePos="0" relativeHeight="251666432" behindDoc="0" locked="0" layoutInCell="1" allowOverlap="1" wp14:anchorId="5CD86878" wp14:editId="65BE2899">
          <wp:simplePos x="0" y="0"/>
          <wp:positionH relativeFrom="margin">
            <wp:align>right</wp:align>
          </wp:positionH>
          <wp:positionV relativeFrom="paragraph">
            <wp:posOffset>294640</wp:posOffset>
          </wp:positionV>
          <wp:extent cx="1765300" cy="7239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53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F048C"/>
    <w:multiLevelType w:val="hybridMultilevel"/>
    <w:tmpl w:val="4BB272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 w15:restartNumberingAfterBreak="0">
    <w:nsid w:val="15201B06"/>
    <w:multiLevelType w:val="hybridMultilevel"/>
    <w:tmpl w:val="27DE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62C0"/>
    <w:multiLevelType w:val="multilevel"/>
    <w:tmpl w:val="6DF237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5A542DE"/>
    <w:multiLevelType w:val="hybridMultilevel"/>
    <w:tmpl w:val="BA8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911E7"/>
    <w:multiLevelType w:val="hybridMultilevel"/>
    <w:tmpl w:val="7D0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20D1F"/>
    <w:multiLevelType w:val="hybridMultilevel"/>
    <w:tmpl w:val="9072D82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58F449DD"/>
    <w:multiLevelType w:val="hybridMultilevel"/>
    <w:tmpl w:val="375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47EAD"/>
    <w:multiLevelType w:val="hybridMultilevel"/>
    <w:tmpl w:val="DE5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651FE"/>
    <w:multiLevelType w:val="hybridMultilevel"/>
    <w:tmpl w:val="87F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0"/>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1E"/>
    <w:rsid w:val="000074B5"/>
    <w:rsid w:val="00025FFC"/>
    <w:rsid w:val="0011573D"/>
    <w:rsid w:val="001157E8"/>
    <w:rsid w:val="00135ECD"/>
    <w:rsid w:val="001B6722"/>
    <w:rsid w:val="001F139E"/>
    <w:rsid w:val="00200BC3"/>
    <w:rsid w:val="0026246E"/>
    <w:rsid w:val="00265B90"/>
    <w:rsid w:val="002663C0"/>
    <w:rsid w:val="00271908"/>
    <w:rsid w:val="002722C8"/>
    <w:rsid w:val="00283121"/>
    <w:rsid w:val="00293C4D"/>
    <w:rsid w:val="002D208B"/>
    <w:rsid w:val="002D77B1"/>
    <w:rsid w:val="002E4879"/>
    <w:rsid w:val="003101F0"/>
    <w:rsid w:val="00346D6F"/>
    <w:rsid w:val="00364F76"/>
    <w:rsid w:val="003958AF"/>
    <w:rsid w:val="003F039B"/>
    <w:rsid w:val="003F194D"/>
    <w:rsid w:val="00414AB9"/>
    <w:rsid w:val="00452330"/>
    <w:rsid w:val="004847D1"/>
    <w:rsid w:val="00494A15"/>
    <w:rsid w:val="004A0B3A"/>
    <w:rsid w:val="004C59E2"/>
    <w:rsid w:val="004F50F9"/>
    <w:rsid w:val="00531FF7"/>
    <w:rsid w:val="00542A3F"/>
    <w:rsid w:val="00551125"/>
    <w:rsid w:val="0057735A"/>
    <w:rsid w:val="005A5AB7"/>
    <w:rsid w:val="00605A86"/>
    <w:rsid w:val="00644984"/>
    <w:rsid w:val="0064583F"/>
    <w:rsid w:val="00653718"/>
    <w:rsid w:val="006C3A48"/>
    <w:rsid w:val="007103CF"/>
    <w:rsid w:val="007412F4"/>
    <w:rsid w:val="007454D0"/>
    <w:rsid w:val="00816749"/>
    <w:rsid w:val="008354E5"/>
    <w:rsid w:val="008511B2"/>
    <w:rsid w:val="00851EF9"/>
    <w:rsid w:val="00892835"/>
    <w:rsid w:val="00913D9C"/>
    <w:rsid w:val="00914E6E"/>
    <w:rsid w:val="009505F2"/>
    <w:rsid w:val="0096412C"/>
    <w:rsid w:val="00964A39"/>
    <w:rsid w:val="00970997"/>
    <w:rsid w:val="00980BF1"/>
    <w:rsid w:val="00987490"/>
    <w:rsid w:val="009E312C"/>
    <w:rsid w:val="009E33FC"/>
    <w:rsid w:val="009E593A"/>
    <w:rsid w:val="00A30C76"/>
    <w:rsid w:val="00A455FB"/>
    <w:rsid w:val="00AC0FC1"/>
    <w:rsid w:val="00AC2214"/>
    <w:rsid w:val="00AE3B4A"/>
    <w:rsid w:val="00B352B0"/>
    <w:rsid w:val="00B46218"/>
    <w:rsid w:val="00B675CE"/>
    <w:rsid w:val="00B8680D"/>
    <w:rsid w:val="00B96808"/>
    <w:rsid w:val="00BC6069"/>
    <w:rsid w:val="00C03DA7"/>
    <w:rsid w:val="00C33A4E"/>
    <w:rsid w:val="00C7361E"/>
    <w:rsid w:val="00C80BF9"/>
    <w:rsid w:val="00C910FD"/>
    <w:rsid w:val="00CA3807"/>
    <w:rsid w:val="00CE3869"/>
    <w:rsid w:val="00D2118F"/>
    <w:rsid w:val="00D31F20"/>
    <w:rsid w:val="00D73CEA"/>
    <w:rsid w:val="00DB66CA"/>
    <w:rsid w:val="00DB6F7C"/>
    <w:rsid w:val="00DD2667"/>
    <w:rsid w:val="00DF00F4"/>
    <w:rsid w:val="00DF4687"/>
    <w:rsid w:val="00E06955"/>
    <w:rsid w:val="00E20B22"/>
    <w:rsid w:val="00E220C0"/>
    <w:rsid w:val="00E5041B"/>
    <w:rsid w:val="00E60A71"/>
    <w:rsid w:val="00EB354D"/>
    <w:rsid w:val="00EC6656"/>
    <w:rsid w:val="00F03FFA"/>
    <w:rsid w:val="00F54725"/>
    <w:rsid w:val="00FB5416"/>
    <w:rsid w:val="00FC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59ABB38"/>
  <w15:docId w15:val="{83B915DB-024F-4F97-927E-8B1573C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3B4A"/>
    <w:pPr>
      <w:tabs>
        <w:tab w:val="center" w:pos="4513"/>
        <w:tab w:val="right" w:pos="9026"/>
      </w:tabs>
    </w:pPr>
  </w:style>
  <w:style w:type="character" w:customStyle="1" w:styleId="HeaderChar">
    <w:name w:val="Header Char"/>
    <w:basedOn w:val="DefaultParagraphFont"/>
    <w:link w:val="Header"/>
    <w:uiPriority w:val="99"/>
    <w:rsid w:val="00AE3B4A"/>
  </w:style>
  <w:style w:type="paragraph" w:styleId="Footer">
    <w:name w:val="footer"/>
    <w:basedOn w:val="Normal"/>
    <w:link w:val="FooterChar"/>
    <w:uiPriority w:val="99"/>
    <w:unhideWhenUsed/>
    <w:rsid w:val="00AE3B4A"/>
    <w:pPr>
      <w:tabs>
        <w:tab w:val="center" w:pos="4513"/>
        <w:tab w:val="right" w:pos="9026"/>
      </w:tabs>
    </w:pPr>
  </w:style>
  <w:style w:type="character" w:customStyle="1" w:styleId="FooterChar">
    <w:name w:val="Footer Char"/>
    <w:basedOn w:val="DefaultParagraphFont"/>
    <w:link w:val="Footer"/>
    <w:uiPriority w:val="99"/>
    <w:rsid w:val="00AE3B4A"/>
  </w:style>
  <w:style w:type="paragraph" w:styleId="BalloonText">
    <w:name w:val="Balloon Text"/>
    <w:basedOn w:val="Normal"/>
    <w:link w:val="BalloonTextChar"/>
    <w:uiPriority w:val="99"/>
    <w:semiHidden/>
    <w:unhideWhenUsed/>
    <w:rsid w:val="0060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86"/>
    <w:rPr>
      <w:rFonts w:ascii="Segoe UI" w:hAnsi="Segoe UI" w:cs="Segoe UI"/>
      <w:sz w:val="18"/>
      <w:szCs w:val="18"/>
    </w:rPr>
  </w:style>
  <w:style w:type="character" w:styleId="Hyperlink">
    <w:name w:val="Hyperlink"/>
    <w:basedOn w:val="DefaultParagraphFont"/>
    <w:uiPriority w:val="99"/>
    <w:unhideWhenUsed/>
    <w:rsid w:val="00CE3869"/>
    <w:rPr>
      <w:color w:val="0000FF" w:themeColor="hyperlink"/>
      <w:u w:val="single"/>
    </w:rPr>
  </w:style>
  <w:style w:type="character" w:styleId="UnresolvedMention">
    <w:name w:val="Unresolved Mention"/>
    <w:basedOn w:val="DefaultParagraphFont"/>
    <w:uiPriority w:val="99"/>
    <w:semiHidden/>
    <w:unhideWhenUsed/>
    <w:rsid w:val="00CE3869"/>
    <w:rPr>
      <w:color w:val="605E5C"/>
      <w:shd w:val="clear" w:color="auto" w:fill="E1DFDD"/>
    </w:rPr>
  </w:style>
  <w:style w:type="paragraph" w:customStyle="1" w:styleId="Default">
    <w:name w:val="Default"/>
    <w:rsid w:val="0011573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B8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7499-3564-4048-9903-425DBACE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Storey</dc:creator>
  <cp:lastModifiedBy>Emily Rimmer</cp:lastModifiedBy>
  <cp:revision>2</cp:revision>
  <cp:lastPrinted>2020-01-07T11:40:00Z</cp:lastPrinted>
  <dcterms:created xsi:type="dcterms:W3CDTF">2020-04-06T13:42:00Z</dcterms:created>
  <dcterms:modified xsi:type="dcterms:W3CDTF">2020-04-06T13:42:00Z</dcterms:modified>
</cp:coreProperties>
</file>