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DC508" w14:textId="77777777" w:rsidR="003C6686" w:rsidRDefault="003C6686">
      <w:pPr>
        <w:spacing w:line="200" w:lineRule="exact"/>
      </w:pPr>
    </w:p>
    <w:p w14:paraId="3B1C894A" w14:textId="77777777" w:rsidR="003C6686" w:rsidRDefault="003C6686">
      <w:pPr>
        <w:spacing w:before="14" w:line="200" w:lineRule="exact"/>
      </w:pPr>
    </w:p>
    <w:p w14:paraId="50CBBD5D" w14:textId="77777777" w:rsidR="003C6686" w:rsidRDefault="008C406C">
      <w:pPr>
        <w:ind w:left="10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</w:rPr>
        <w:t>f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g</w:t>
      </w:r>
      <w:r>
        <w:rPr>
          <w:rFonts w:ascii="Arial" w:eastAsia="Arial" w:hAnsi="Arial" w:cs="Arial"/>
          <w:b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’</w:t>
      </w:r>
      <w:r>
        <w:rPr>
          <w:rFonts w:ascii="Arial" w:eastAsia="Arial" w:hAnsi="Arial" w:cs="Arial"/>
          <w:b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6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si</w:t>
      </w:r>
      <w:r>
        <w:rPr>
          <w:rFonts w:ascii="Arial" w:eastAsia="Arial" w:hAnsi="Arial" w:cs="Arial"/>
          <w:b/>
          <w:spacing w:val="3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6"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3"/>
          <w:sz w:val="28"/>
          <w:szCs w:val="28"/>
        </w:rPr>
        <w:t>h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e</w:t>
      </w:r>
    </w:p>
    <w:p w14:paraId="332C7EB0" w14:textId="77777777" w:rsidR="003C6686" w:rsidRDefault="003C6686">
      <w:pPr>
        <w:spacing w:before="9" w:line="260" w:lineRule="exact"/>
        <w:rPr>
          <w:sz w:val="26"/>
          <w:szCs w:val="26"/>
        </w:rPr>
      </w:pPr>
    </w:p>
    <w:p w14:paraId="4D0500FA" w14:textId="77777777" w:rsidR="003C6686" w:rsidRDefault="008C406C">
      <w:pPr>
        <w:spacing w:line="340" w:lineRule="atLeast"/>
        <w:ind w:left="106" w:right="-48"/>
        <w:rPr>
          <w:rFonts w:ascii="Arial" w:eastAsia="Arial" w:hAnsi="Arial" w:cs="Arial"/>
          <w:sz w:val="28"/>
          <w:szCs w:val="28"/>
        </w:rPr>
      </w:pPr>
      <w:r>
        <w:pict w14:anchorId="1B987C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3.1pt;margin-top:71.25pt;width:144.75pt;height:47.05pt;z-index:-251658752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3"/>
          <w:sz w:val="28"/>
          <w:szCs w:val="28"/>
        </w:rPr>
        <w:t>p</w:t>
      </w:r>
      <w:r>
        <w:rPr>
          <w:rFonts w:ascii="Arial" w:eastAsia="Arial" w:hAnsi="Arial" w:cs="Arial"/>
          <w:b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es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3"/>
          <w:sz w:val="28"/>
          <w:szCs w:val="28"/>
        </w:rPr>
        <w:t>u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</w:rPr>
        <w:t>du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– </w:t>
      </w:r>
      <w:r>
        <w:rPr>
          <w:rFonts w:ascii="Arial" w:eastAsia="Arial" w:hAnsi="Arial" w:cs="Arial"/>
          <w:b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5"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p</w:t>
      </w:r>
      <w:r>
        <w:rPr>
          <w:rFonts w:ascii="Arial" w:eastAsia="Arial" w:hAnsi="Arial" w:cs="Arial"/>
          <w:b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4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nt</w:t>
      </w:r>
      <w:r>
        <w:rPr>
          <w:rFonts w:ascii="Arial" w:eastAsia="Arial" w:hAnsi="Arial" w:cs="Arial"/>
          <w:b/>
          <w:sz w:val="28"/>
          <w:szCs w:val="28"/>
        </w:rPr>
        <w:t>s</w:t>
      </w:r>
    </w:p>
    <w:p w14:paraId="540344E5" w14:textId="77777777" w:rsidR="003C6686" w:rsidRDefault="008C406C">
      <w:pPr>
        <w:spacing w:before="68"/>
        <w:ind w:left="977"/>
        <w:rPr>
          <w:rFonts w:ascii="Arial" w:eastAsia="Arial" w:hAnsi="Arial" w:cs="Arial"/>
          <w:sz w:val="28"/>
          <w:szCs w:val="28"/>
        </w:rPr>
        <w:sectPr w:rsidR="003C6686">
          <w:pgSz w:w="11920" w:h="16840"/>
          <w:pgMar w:top="620" w:right="1240" w:bottom="280" w:left="1320" w:header="720" w:footer="720" w:gutter="0"/>
          <w:cols w:num="2" w:space="720" w:equalWidth="0">
            <w:col w:w="5440" w:space="902"/>
            <w:col w:w="3018"/>
          </w:cols>
        </w:sectPr>
      </w:pPr>
      <w:r>
        <w:br w:type="column"/>
      </w:r>
      <w:r>
        <w:rPr>
          <w:rFonts w:ascii="Arial" w:eastAsia="Arial" w:hAnsi="Arial" w:cs="Arial"/>
          <w:b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PPEND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X</w:t>
      </w:r>
      <w:r>
        <w:rPr>
          <w:rFonts w:ascii="Arial" w:eastAsia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</w:t>
      </w:r>
      <w:bookmarkStart w:id="0" w:name="_GoBack"/>
      <w:bookmarkEnd w:id="0"/>
    </w:p>
    <w:p w14:paraId="1C76E95F" w14:textId="77777777" w:rsidR="003C6686" w:rsidRDefault="003C6686">
      <w:pPr>
        <w:spacing w:before="8" w:line="260" w:lineRule="exact"/>
        <w:rPr>
          <w:sz w:val="26"/>
          <w:szCs w:val="26"/>
        </w:rPr>
      </w:pPr>
    </w:p>
    <w:p w14:paraId="18E3B5BC" w14:textId="77777777" w:rsidR="003C6686" w:rsidRDefault="008C406C">
      <w:pPr>
        <w:spacing w:before="32" w:line="248" w:lineRule="auto"/>
        <w:ind w:left="115" w:right="146" w:hanging="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pu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DR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nal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ed.</w:t>
      </w:r>
    </w:p>
    <w:p w14:paraId="72BFA710" w14:textId="77777777" w:rsidR="003C6686" w:rsidRDefault="003C6686">
      <w:pPr>
        <w:spacing w:before="16" w:line="260" w:lineRule="exact"/>
        <w:rPr>
          <w:sz w:val="26"/>
          <w:szCs w:val="26"/>
        </w:rPr>
      </w:pPr>
    </w:p>
    <w:p w14:paraId="3D7912BD" w14:textId="77777777" w:rsidR="003C6686" w:rsidRDefault="008C406C">
      <w:pPr>
        <w:ind w:left="105" w:right="53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6"/>
          <w:sz w:val="22"/>
          <w:szCs w:val="22"/>
        </w:rPr>
        <w:t>H</w:t>
      </w:r>
      <w:r>
        <w:rPr>
          <w:rFonts w:ascii="Arial" w:eastAsia="Arial" w:hAnsi="Arial" w:cs="Arial"/>
          <w:b/>
          <w:spacing w:val="4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w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DR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pp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f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gh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?</w:t>
      </w:r>
    </w:p>
    <w:p w14:paraId="68D0B54C" w14:textId="77777777" w:rsidR="003C6686" w:rsidRDefault="003C6686">
      <w:pPr>
        <w:spacing w:before="3" w:line="100" w:lineRule="exact"/>
        <w:rPr>
          <w:sz w:val="11"/>
          <w:szCs w:val="11"/>
        </w:rPr>
      </w:pPr>
    </w:p>
    <w:p w14:paraId="29C8203E" w14:textId="77777777" w:rsidR="003C6686" w:rsidRDefault="003C6686">
      <w:pPr>
        <w:spacing w:line="200" w:lineRule="exact"/>
      </w:pPr>
    </w:p>
    <w:p w14:paraId="7D89B91F" w14:textId="77777777" w:rsidR="003C6686" w:rsidRDefault="008C406C">
      <w:pPr>
        <w:ind w:left="105" w:right="1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gh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s’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DR</w:t>
      </w:r>
      <w:r>
        <w:rPr>
          <w:rFonts w:ascii="Arial" w:eastAsia="Arial" w:hAnsi="Arial" w:cs="Arial"/>
          <w:sz w:val="22"/>
          <w:szCs w:val="22"/>
        </w:rPr>
        <w:t>P</w:t>
      </w:r>
    </w:p>
    <w:p w14:paraId="278FC8DC" w14:textId="77777777" w:rsidR="003C6686" w:rsidRDefault="008C406C">
      <w:pPr>
        <w:spacing w:before="6"/>
        <w:ind w:left="115" w:right="1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equ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er</w:t>
      </w:r>
    </w:p>
    <w:p w14:paraId="5219574B" w14:textId="77777777" w:rsidR="003C6686" w:rsidRDefault="008C406C">
      <w:pPr>
        <w:spacing w:before="11" w:line="245" w:lineRule="auto"/>
        <w:ind w:left="115" w:right="1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pacing w:val="2"/>
          <w:sz w:val="22"/>
          <w:szCs w:val="22"/>
        </w:rPr>
        <w:t>96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BA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au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ag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un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ep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ar</w:t>
      </w:r>
    </w:p>
    <w:p w14:paraId="3136BB01" w14:textId="77777777" w:rsidR="003C6686" w:rsidRDefault="008C406C">
      <w:pPr>
        <w:spacing w:before="5"/>
        <w:ind w:left="115" w:right="846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pacing w:val="2"/>
          <w:sz w:val="22"/>
          <w:szCs w:val="22"/>
        </w:rPr>
        <w:t>7.</w:t>
      </w:r>
    </w:p>
    <w:p w14:paraId="1BB0D847" w14:textId="77777777" w:rsidR="003C6686" w:rsidRDefault="003C6686">
      <w:pPr>
        <w:spacing w:before="9" w:line="280" w:lineRule="exact"/>
        <w:rPr>
          <w:sz w:val="28"/>
          <w:szCs w:val="28"/>
        </w:rPr>
      </w:pPr>
    </w:p>
    <w:p w14:paraId="6A65D722" w14:textId="77777777" w:rsidR="003C6686" w:rsidRDefault="008C406C">
      <w:pPr>
        <w:spacing w:line="248" w:lineRule="auto"/>
        <w:ind w:left="115" w:right="150" w:hanging="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pp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eal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s.</w:t>
      </w:r>
    </w:p>
    <w:p w14:paraId="5FFB2E28" w14:textId="77777777" w:rsidR="003C6686" w:rsidRDefault="003C6686">
      <w:pPr>
        <w:spacing w:before="1" w:line="280" w:lineRule="exact"/>
        <w:rPr>
          <w:sz w:val="28"/>
          <w:szCs w:val="28"/>
        </w:rPr>
      </w:pPr>
    </w:p>
    <w:p w14:paraId="4226A992" w14:textId="77777777" w:rsidR="003C6686" w:rsidRDefault="008C406C">
      <w:pPr>
        <w:spacing w:line="247" w:lineRule="auto"/>
        <w:ind w:left="115" w:right="150" w:hanging="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ob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ad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2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proofErr w:type="gram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eal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ed.</w:t>
      </w:r>
    </w:p>
    <w:p w14:paraId="6044153D" w14:textId="77777777" w:rsidR="003C6686" w:rsidRDefault="003C6686">
      <w:pPr>
        <w:spacing w:before="17" w:line="260" w:lineRule="exact"/>
        <w:rPr>
          <w:sz w:val="26"/>
          <w:szCs w:val="26"/>
        </w:rPr>
      </w:pPr>
    </w:p>
    <w:p w14:paraId="2EEF9EC7" w14:textId="77777777" w:rsidR="003C6686" w:rsidRDefault="008C406C">
      <w:pPr>
        <w:ind w:left="106" w:right="49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ho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ca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nt und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DR</w:t>
      </w:r>
      <w:r>
        <w:rPr>
          <w:rFonts w:ascii="Arial" w:eastAsia="Arial" w:hAnsi="Arial" w:cs="Arial"/>
          <w:b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?</w:t>
      </w:r>
    </w:p>
    <w:p w14:paraId="39AAF50F" w14:textId="77777777" w:rsidR="003C6686" w:rsidRDefault="003C6686">
      <w:pPr>
        <w:spacing w:before="19" w:line="280" w:lineRule="exact"/>
        <w:rPr>
          <w:sz w:val="28"/>
          <w:szCs w:val="28"/>
        </w:rPr>
      </w:pPr>
    </w:p>
    <w:p w14:paraId="6E882633" w14:textId="77777777" w:rsidR="003C6686" w:rsidRDefault="008C406C">
      <w:pPr>
        <w:ind w:left="106" w:right="54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</w:p>
    <w:p w14:paraId="782E65FD" w14:textId="77777777" w:rsidR="003C6686" w:rsidRDefault="003C6686">
      <w:pPr>
        <w:spacing w:before="9" w:line="280" w:lineRule="exact"/>
        <w:rPr>
          <w:sz w:val="28"/>
          <w:szCs w:val="28"/>
        </w:rPr>
      </w:pPr>
    </w:p>
    <w:p w14:paraId="270B97AB" w14:textId="77777777" w:rsidR="003C6686" w:rsidRDefault="008C406C">
      <w:pPr>
        <w:ind w:left="8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pacing w:val="2"/>
          <w:sz w:val="22"/>
          <w:szCs w:val="22"/>
        </w:rPr>
        <w:t>92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me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</w:p>
    <w:p w14:paraId="02C63F3C" w14:textId="77777777" w:rsidR="003C6686" w:rsidRDefault="008C406C">
      <w:pPr>
        <w:spacing w:before="6"/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PS</w:t>
      </w:r>
    </w:p>
    <w:p w14:paraId="0A74988C" w14:textId="77777777" w:rsidR="003C6686" w:rsidRDefault="008C406C">
      <w:pPr>
        <w:spacing w:before="15"/>
        <w:ind w:left="8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</w:p>
    <w:p w14:paraId="360CEBBC" w14:textId="77777777" w:rsidR="003C6686" w:rsidRDefault="008C406C">
      <w:pPr>
        <w:spacing w:before="20" w:line="245" w:lineRule="auto"/>
        <w:ind w:left="1200" w:right="159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c)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ct 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</w:p>
    <w:p w14:paraId="28BC5099" w14:textId="77777777" w:rsidR="003C6686" w:rsidRDefault="008C406C">
      <w:pPr>
        <w:spacing w:before="9" w:line="248" w:lineRule="auto"/>
        <w:ind w:left="1200" w:right="150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der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or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nu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age</w:t>
      </w:r>
    </w:p>
    <w:p w14:paraId="5B6CC8CF" w14:textId="77777777" w:rsidR="003C6686" w:rsidRDefault="008C406C">
      <w:pPr>
        <w:spacing w:before="7" w:line="250" w:lineRule="auto"/>
        <w:ind w:left="1200" w:right="151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hs 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DR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and</w:t>
      </w:r>
    </w:p>
    <w:p w14:paraId="7760951F" w14:textId="77777777" w:rsidR="003C6686" w:rsidRDefault="008C406C">
      <w:pPr>
        <w:spacing w:before="5" w:line="245" w:lineRule="auto"/>
        <w:ind w:left="1200" w:right="155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ub</w:t>
      </w:r>
      <w:r>
        <w:rPr>
          <w:rFonts w:ascii="Arial" w:eastAsia="Arial" w:hAnsi="Arial" w:cs="Arial"/>
          <w:spacing w:val="-6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ct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pu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e.</w:t>
      </w:r>
    </w:p>
    <w:p w14:paraId="4F45C3FE" w14:textId="77777777" w:rsidR="003C6686" w:rsidRDefault="003C6686">
      <w:pPr>
        <w:spacing w:before="3" w:line="280" w:lineRule="exact"/>
        <w:rPr>
          <w:sz w:val="28"/>
          <w:szCs w:val="28"/>
        </w:rPr>
      </w:pPr>
    </w:p>
    <w:p w14:paraId="427CB952" w14:textId="77777777" w:rsidR="003C6686" w:rsidRDefault="008C406C">
      <w:pPr>
        <w:ind w:left="8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</w:p>
    <w:p w14:paraId="45DE54A8" w14:textId="77777777" w:rsidR="003C6686" w:rsidRDefault="003C6686">
      <w:pPr>
        <w:spacing w:before="9" w:line="280" w:lineRule="exact"/>
        <w:rPr>
          <w:sz w:val="28"/>
          <w:szCs w:val="28"/>
        </w:rPr>
      </w:pPr>
    </w:p>
    <w:p w14:paraId="7D629103" w14:textId="77777777" w:rsidR="003C6686" w:rsidRDefault="008C406C">
      <w:pPr>
        <w:ind w:left="8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</w:p>
    <w:p w14:paraId="49621414" w14:textId="77777777" w:rsidR="003C6686" w:rsidRDefault="008C406C">
      <w:pPr>
        <w:spacing w:before="15"/>
        <w:ind w:left="8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</w:p>
    <w:p w14:paraId="52A923FF" w14:textId="77777777" w:rsidR="003C6686" w:rsidRDefault="008C406C">
      <w:pPr>
        <w:tabs>
          <w:tab w:val="left" w:pos="1200"/>
        </w:tabs>
        <w:spacing w:before="20" w:line="245" w:lineRule="auto"/>
        <w:ind w:left="1200" w:right="155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ab/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.</w:t>
      </w:r>
    </w:p>
    <w:p w14:paraId="3DD6DA95" w14:textId="77777777" w:rsidR="003C6686" w:rsidRDefault="003C6686">
      <w:pPr>
        <w:spacing w:before="18" w:line="260" w:lineRule="exact"/>
        <w:rPr>
          <w:sz w:val="26"/>
          <w:szCs w:val="26"/>
        </w:rPr>
      </w:pPr>
    </w:p>
    <w:p w14:paraId="768C6403" w14:textId="77777777" w:rsidR="003C6686" w:rsidRDefault="008C406C">
      <w:pPr>
        <w:ind w:left="106" w:right="7965"/>
        <w:jc w:val="both"/>
        <w:rPr>
          <w:rFonts w:ascii="Arial" w:eastAsia="Arial" w:hAnsi="Arial" w:cs="Arial"/>
          <w:sz w:val="22"/>
          <w:szCs w:val="22"/>
        </w:rPr>
        <w:sectPr w:rsidR="003C6686">
          <w:type w:val="continuous"/>
          <w:pgSz w:w="11920" w:h="16840"/>
          <w:pgMar w:top="620" w:right="1240" w:bottom="280" w:left="1320" w:header="720" w:footer="720" w:gutter="0"/>
          <w:cols w:space="720"/>
        </w:sectPr>
      </w:pP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b/>
          <w:spacing w:val="-2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out</w:t>
      </w:r>
    </w:p>
    <w:p w14:paraId="02E5B7C9" w14:textId="77777777" w:rsidR="003C6686" w:rsidRDefault="008C406C">
      <w:pPr>
        <w:spacing w:before="65"/>
        <w:ind w:left="106" w:right="26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s.</w:t>
      </w:r>
    </w:p>
    <w:p w14:paraId="41C854B0" w14:textId="77777777" w:rsidR="003C6686" w:rsidRDefault="003C6686">
      <w:pPr>
        <w:spacing w:before="4" w:line="280" w:lineRule="exact"/>
        <w:rPr>
          <w:sz w:val="28"/>
          <w:szCs w:val="28"/>
        </w:rPr>
      </w:pPr>
    </w:p>
    <w:p w14:paraId="3D65C665" w14:textId="77777777" w:rsidR="003C6686" w:rsidRDefault="008C406C">
      <w:pPr>
        <w:ind w:left="106" w:right="74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DR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exc</w:t>
      </w:r>
      <w:r>
        <w:rPr>
          <w:rFonts w:ascii="Arial" w:eastAsia="Arial" w:hAnsi="Arial" w:cs="Arial"/>
          <w:b/>
          <w:spacing w:val="-4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on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14:paraId="0478F519" w14:textId="77777777" w:rsidR="003C6686" w:rsidRDefault="003C6686">
      <w:pPr>
        <w:spacing w:before="14" w:line="280" w:lineRule="exact"/>
        <w:rPr>
          <w:sz w:val="28"/>
          <w:szCs w:val="28"/>
        </w:rPr>
      </w:pPr>
    </w:p>
    <w:p w14:paraId="2F5F82D8" w14:textId="77777777" w:rsidR="003C6686" w:rsidRDefault="008C406C">
      <w:pPr>
        <w:ind w:left="106" w:right="643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</w:p>
    <w:p w14:paraId="7E2B6C3C" w14:textId="77777777" w:rsidR="003C6686" w:rsidRDefault="003C6686">
      <w:pPr>
        <w:spacing w:before="8" w:line="100" w:lineRule="exact"/>
        <w:rPr>
          <w:sz w:val="11"/>
          <w:szCs w:val="11"/>
        </w:rPr>
      </w:pPr>
    </w:p>
    <w:p w14:paraId="62E43CD8" w14:textId="77777777" w:rsidR="003C6686" w:rsidRDefault="003C6686">
      <w:pPr>
        <w:spacing w:line="200" w:lineRule="exact"/>
      </w:pPr>
    </w:p>
    <w:p w14:paraId="68FF1ED5" w14:textId="77777777" w:rsidR="003C6686" w:rsidRDefault="008C406C">
      <w:pPr>
        <w:ind w:left="120"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</w:p>
    <w:p w14:paraId="1E4EAE98" w14:textId="77777777" w:rsidR="003C6686" w:rsidRDefault="008C406C">
      <w:pPr>
        <w:spacing w:before="11"/>
        <w:ind w:left="4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ga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op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</w:p>
    <w:p w14:paraId="4B8CAF32" w14:textId="77777777" w:rsidR="003C6686" w:rsidRDefault="008C406C">
      <w:pPr>
        <w:spacing w:before="15"/>
        <w:ind w:left="120" w:right="37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bu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or</w:t>
      </w:r>
    </w:p>
    <w:p w14:paraId="6F29F0EB" w14:textId="77777777" w:rsidR="003C6686" w:rsidRDefault="008C406C">
      <w:pPr>
        <w:tabs>
          <w:tab w:val="left" w:pos="480"/>
        </w:tabs>
        <w:spacing w:before="15" w:line="250" w:lineRule="auto"/>
        <w:ind w:left="481" w:right="70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ud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or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14:paraId="370C6CD2" w14:textId="77777777" w:rsidR="003C6686" w:rsidRDefault="003C6686">
      <w:pPr>
        <w:spacing w:before="14" w:line="260" w:lineRule="exact"/>
        <w:rPr>
          <w:sz w:val="26"/>
          <w:szCs w:val="26"/>
        </w:rPr>
      </w:pPr>
    </w:p>
    <w:p w14:paraId="72B77B18" w14:textId="77777777" w:rsidR="003C6686" w:rsidRDefault="008C406C">
      <w:pPr>
        <w:ind w:left="106" w:right="74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DR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ce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5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14:paraId="03FA3A83" w14:textId="77777777" w:rsidR="003C6686" w:rsidRDefault="003C6686">
      <w:pPr>
        <w:spacing w:before="14" w:line="280" w:lineRule="exact"/>
        <w:rPr>
          <w:sz w:val="28"/>
          <w:szCs w:val="28"/>
        </w:rPr>
      </w:pPr>
    </w:p>
    <w:p w14:paraId="31A3718F" w14:textId="77777777" w:rsidR="003C6686" w:rsidRDefault="008C406C">
      <w:pPr>
        <w:spacing w:line="250" w:lineRule="auto"/>
        <w:ind w:left="116" w:right="68" w:hanging="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ng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ed.</w:t>
      </w:r>
    </w:p>
    <w:p w14:paraId="664836BD" w14:textId="77777777" w:rsidR="003C6686" w:rsidRDefault="003C6686">
      <w:pPr>
        <w:spacing w:before="18" w:line="260" w:lineRule="exact"/>
        <w:rPr>
          <w:sz w:val="26"/>
          <w:szCs w:val="26"/>
        </w:rPr>
      </w:pPr>
    </w:p>
    <w:p w14:paraId="7B68EEE9" w14:textId="77777777" w:rsidR="003C6686" w:rsidRDefault="008C406C">
      <w:pPr>
        <w:spacing w:line="245" w:lineRule="auto"/>
        <w:ind w:left="116" w:right="75" w:hanging="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ss.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n.</w:t>
      </w:r>
    </w:p>
    <w:p w14:paraId="03A26353" w14:textId="77777777" w:rsidR="003C6686" w:rsidRDefault="003C6686">
      <w:pPr>
        <w:spacing w:before="18" w:line="260" w:lineRule="exact"/>
        <w:rPr>
          <w:sz w:val="26"/>
          <w:szCs w:val="26"/>
        </w:rPr>
      </w:pPr>
    </w:p>
    <w:p w14:paraId="07C9123D" w14:textId="77777777" w:rsidR="003C6686" w:rsidRDefault="008C406C">
      <w:pPr>
        <w:ind w:left="107" w:right="74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DR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14:paraId="47CD72A5" w14:textId="77777777" w:rsidR="003C6686" w:rsidRDefault="003C6686">
      <w:pPr>
        <w:spacing w:before="19" w:line="280" w:lineRule="exact"/>
        <w:rPr>
          <w:sz w:val="28"/>
          <w:szCs w:val="28"/>
        </w:rPr>
      </w:pPr>
    </w:p>
    <w:p w14:paraId="2FB3FE88" w14:textId="77777777" w:rsidR="003C6686" w:rsidRDefault="008C406C">
      <w:pPr>
        <w:spacing w:line="245" w:lineRule="auto"/>
        <w:ind w:left="116" w:right="75" w:hanging="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s.</w:t>
      </w:r>
    </w:p>
    <w:p w14:paraId="27387209" w14:textId="77777777" w:rsidR="003C6686" w:rsidRDefault="003C6686">
      <w:pPr>
        <w:spacing w:before="3" w:line="280" w:lineRule="exact"/>
        <w:rPr>
          <w:sz w:val="28"/>
          <w:szCs w:val="28"/>
        </w:rPr>
      </w:pPr>
    </w:p>
    <w:p w14:paraId="3B7B99D0" w14:textId="77777777" w:rsidR="003C6686" w:rsidRDefault="008C406C">
      <w:pPr>
        <w:spacing w:line="248" w:lineRule="auto"/>
        <w:ind w:left="116" w:right="67" w:hanging="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-3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proofErr w:type="gram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gu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en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nd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op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op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e.</w:t>
      </w:r>
    </w:p>
    <w:p w14:paraId="0FC8928A" w14:textId="77777777" w:rsidR="003C6686" w:rsidRDefault="003C6686">
      <w:pPr>
        <w:spacing w:line="280" w:lineRule="exact"/>
        <w:rPr>
          <w:sz w:val="28"/>
          <w:szCs w:val="28"/>
        </w:rPr>
      </w:pPr>
    </w:p>
    <w:p w14:paraId="1CAA60AC" w14:textId="77777777" w:rsidR="003C6686" w:rsidRDefault="008C406C">
      <w:pPr>
        <w:spacing w:line="245" w:lineRule="auto"/>
        <w:ind w:left="116" w:right="73" w:hanging="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will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-</w:t>
      </w:r>
    </w:p>
    <w:p w14:paraId="4F4B643A" w14:textId="77777777" w:rsidR="003C6686" w:rsidRDefault="003C6686">
      <w:pPr>
        <w:spacing w:before="3" w:line="280" w:lineRule="exact"/>
        <w:rPr>
          <w:sz w:val="28"/>
          <w:szCs w:val="28"/>
        </w:rPr>
      </w:pPr>
    </w:p>
    <w:p w14:paraId="1A50D253" w14:textId="77777777" w:rsidR="003C6686" w:rsidRDefault="008C406C">
      <w:pPr>
        <w:ind w:left="121" w:right="23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</w:p>
    <w:p w14:paraId="29A1780B" w14:textId="77777777" w:rsidR="003C6686" w:rsidRDefault="008C406C">
      <w:pPr>
        <w:tabs>
          <w:tab w:val="left" w:pos="480"/>
        </w:tabs>
        <w:spacing w:before="15" w:line="250" w:lineRule="auto"/>
        <w:ind w:left="481" w:right="68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proofErr w:type="gramEnd"/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</w:p>
    <w:p w14:paraId="3287192F" w14:textId="77777777" w:rsidR="003C6686" w:rsidRDefault="008C406C">
      <w:pPr>
        <w:tabs>
          <w:tab w:val="left" w:pos="480"/>
        </w:tabs>
        <w:spacing w:before="5" w:line="248" w:lineRule="auto"/>
        <w:ind w:left="481" w:right="71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nd</w:t>
      </w:r>
      <w:r>
        <w:rPr>
          <w:rFonts w:ascii="Arial" w:eastAsia="Arial" w:hAnsi="Arial" w:cs="Arial"/>
          <w:spacing w:val="-4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ay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</w:p>
    <w:p w14:paraId="03DDFC17" w14:textId="77777777" w:rsidR="003C6686" w:rsidRDefault="008C406C">
      <w:pPr>
        <w:tabs>
          <w:tab w:val="left" w:pos="480"/>
        </w:tabs>
        <w:spacing w:before="7" w:line="245" w:lineRule="auto"/>
        <w:ind w:left="481" w:right="73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pp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y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</w:p>
    <w:p w14:paraId="761CB3ED" w14:textId="77777777" w:rsidR="003C6686" w:rsidRDefault="003C6686">
      <w:pPr>
        <w:spacing w:before="3" w:line="280" w:lineRule="exact"/>
        <w:rPr>
          <w:sz w:val="28"/>
          <w:szCs w:val="28"/>
        </w:rPr>
      </w:pPr>
    </w:p>
    <w:p w14:paraId="462F866E" w14:textId="77777777" w:rsidR="003C6686" w:rsidRDefault="008C406C">
      <w:pPr>
        <w:spacing w:line="248" w:lineRule="auto"/>
        <w:ind w:left="116" w:right="67" w:hanging="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nd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op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 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 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ne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ge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her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e.</w:t>
      </w:r>
    </w:p>
    <w:p w14:paraId="28450334" w14:textId="77777777" w:rsidR="003C6686" w:rsidRDefault="003C6686">
      <w:pPr>
        <w:spacing w:line="280" w:lineRule="exact"/>
        <w:rPr>
          <w:sz w:val="28"/>
          <w:szCs w:val="28"/>
        </w:rPr>
      </w:pPr>
    </w:p>
    <w:p w14:paraId="7A98A22D" w14:textId="77777777" w:rsidR="003C6686" w:rsidRDefault="008C406C">
      <w:pPr>
        <w:ind w:left="107" w:right="4455"/>
        <w:jc w:val="both"/>
        <w:rPr>
          <w:rFonts w:ascii="Arial" w:eastAsia="Arial" w:hAnsi="Arial" w:cs="Arial"/>
          <w:sz w:val="22"/>
          <w:szCs w:val="22"/>
        </w:rPr>
        <w:sectPr w:rsidR="003C6686">
          <w:pgSz w:w="11920" w:h="16840"/>
          <w:pgMar w:top="900" w:right="1320" w:bottom="280" w:left="1320" w:header="720" w:footer="72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ss.</w:t>
      </w:r>
    </w:p>
    <w:p w14:paraId="4C9292B5" w14:textId="77777777" w:rsidR="003C6686" w:rsidRDefault="008C406C">
      <w:pPr>
        <w:spacing w:before="67"/>
        <w:ind w:left="106" w:right="744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4"/>
          <w:sz w:val="22"/>
          <w:szCs w:val="22"/>
        </w:rPr>
        <w:lastRenderedPageBreak/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DR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-4"/>
          <w:sz w:val="22"/>
          <w:szCs w:val="22"/>
        </w:rPr>
        <w:t>wo</w:t>
      </w:r>
    </w:p>
    <w:p w14:paraId="2E12F50F" w14:textId="77777777" w:rsidR="003C6686" w:rsidRDefault="003C6686">
      <w:pPr>
        <w:spacing w:before="14" w:line="280" w:lineRule="exact"/>
        <w:rPr>
          <w:sz w:val="28"/>
          <w:szCs w:val="28"/>
        </w:rPr>
      </w:pPr>
    </w:p>
    <w:p w14:paraId="285008FB" w14:textId="77777777" w:rsidR="003C6686" w:rsidRDefault="008C406C">
      <w:pPr>
        <w:spacing w:line="248" w:lineRule="auto"/>
        <w:ind w:left="115" w:right="70" w:hanging="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op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nd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or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2175586E" w14:textId="77777777" w:rsidR="003C6686" w:rsidRDefault="003C6686">
      <w:pPr>
        <w:spacing w:before="1" w:line="280" w:lineRule="exact"/>
        <w:rPr>
          <w:sz w:val="28"/>
          <w:szCs w:val="28"/>
        </w:rPr>
      </w:pPr>
    </w:p>
    <w:p w14:paraId="2DCE463C" w14:textId="77777777" w:rsidR="003C6686" w:rsidRDefault="008C406C">
      <w:pPr>
        <w:spacing w:line="250" w:lineRule="auto"/>
        <w:ind w:left="115" w:right="77" w:hanging="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eo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ld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14:paraId="5D693034" w14:textId="77777777" w:rsidR="003C6686" w:rsidRDefault="003C6686">
      <w:pPr>
        <w:spacing w:before="18" w:line="260" w:lineRule="exact"/>
        <w:rPr>
          <w:sz w:val="26"/>
          <w:szCs w:val="26"/>
        </w:rPr>
      </w:pPr>
    </w:p>
    <w:p w14:paraId="276B34E0" w14:textId="77777777" w:rsidR="003C6686" w:rsidRDefault="008C406C">
      <w:pPr>
        <w:spacing w:line="247" w:lineRule="auto"/>
        <w:ind w:left="115" w:right="70" w:hanging="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gu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ga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ab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or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pp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ll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s.</w:t>
      </w:r>
    </w:p>
    <w:p w14:paraId="56D84420" w14:textId="77777777" w:rsidR="003C6686" w:rsidRDefault="003C6686">
      <w:pPr>
        <w:spacing w:before="2" w:line="280" w:lineRule="exact"/>
        <w:rPr>
          <w:sz w:val="28"/>
          <w:szCs w:val="28"/>
        </w:rPr>
      </w:pPr>
    </w:p>
    <w:p w14:paraId="41BA55CB" w14:textId="77777777" w:rsidR="003C6686" w:rsidRDefault="008C406C">
      <w:pPr>
        <w:spacing w:line="250" w:lineRule="auto"/>
        <w:ind w:left="115" w:right="77" w:hanging="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ana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ee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h:</w:t>
      </w:r>
    </w:p>
    <w:p w14:paraId="247A223E" w14:textId="77777777" w:rsidR="003C6686" w:rsidRDefault="003C6686">
      <w:pPr>
        <w:spacing w:before="18" w:line="260" w:lineRule="exact"/>
        <w:rPr>
          <w:sz w:val="26"/>
          <w:szCs w:val="26"/>
        </w:rPr>
      </w:pPr>
    </w:p>
    <w:p w14:paraId="7C8061A9" w14:textId="77777777" w:rsidR="003C6686" w:rsidRDefault="008C406C">
      <w:pPr>
        <w:ind w:left="120"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</w:p>
    <w:p w14:paraId="642F98FD" w14:textId="77777777" w:rsidR="003C6686" w:rsidRDefault="008C406C">
      <w:pPr>
        <w:spacing w:before="6"/>
        <w:ind w:left="4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nd</w:t>
      </w:r>
    </w:p>
    <w:p w14:paraId="110D00D9" w14:textId="77777777" w:rsidR="003C6686" w:rsidRDefault="008C406C">
      <w:pPr>
        <w:spacing w:before="15"/>
        <w:ind w:left="120" w:right="18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</w:p>
    <w:p w14:paraId="3AE63DA1" w14:textId="77777777" w:rsidR="003C6686" w:rsidRDefault="003C6686">
      <w:pPr>
        <w:spacing w:before="9" w:line="280" w:lineRule="exact"/>
        <w:rPr>
          <w:sz w:val="28"/>
          <w:szCs w:val="28"/>
        </w:rPr>
      </w:pPr>
    </w:p>
    <w:p w14:paraId="2DD71731" w14:textId="77777777" w:rsidR="003C6686" w:rsidRDefault="008C406C">
      <w:pPr>
        <w:ind w:left="106" w:right="559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will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14:paraId="2FA17424" w14:textId="77777777" w:rsidR="003C6686" w:rsidRDefault="003C6686">
      <w:pPr>
        <w:spacing w:before="9" w:line="280" w:lineRule="exact"/>
        <w:rPr>
          <w:sz w:val="28"/>
          <w:szCs w:val="28"/>
        </w:rPr>
      </w:pPr>
    </w:p>
    <w:p w14:paraId="5FF14B8A" w14:textId="77777777" w:rsidR="003C6686" w:rsidRDefault="008C406C">
      <w:pPr>
        <w:ind w:left="120"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•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</w:p>
    <w:p w14:paraId="46EBCB64" w14:textId="77777777" w:rsidR="003C6686" w:rsidRDefault="008C406C">
      <w:pPr>
        <w:spacing w:before="11"/>
        <w:ind w:left="4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op</w:t>
      </w:r>
      <w:r>
        <w:rPr>
          <w:rFonts w:ascii="Arial" w:eastAsia="Arial" w:hAnsi="Arial" w:cs="Arial"/>
          <w:spacing w:val="-2"/>
          <w:sz w:val="22"/>
          <w:szCs w:val="22"/>
        </w:rPr>
        <w:t>me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</w:p>
    <w:p w14:paraId="5EE6A87F" w14:textId="77777777" w:rsidR="003C6686" w:rsidRDefault="008C406C">
      <w:pPr>
        <w:tabs>
          <w:tab w:val="left" w:pos="480"/>
        </w:tabs>
        <w:spacing w:before="15" w:line="245" w:lineRule="auto"/>
        <w:ind w:left="481" w:right="74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pp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</w:p>
    <w:p w14:paraId="51DB02ED" w14:textId="77777777" w:rsidR="003C6686" w:rsidRDefault="008C406C">
      <w:pPr>
        <w:tabs>
          <w:tab w:val="left" w:pos="480"/>
        </w:tabs>
        <w:spacing w:before="9" w:line="248" w:lineRule="auto"/>
        <w:ind w:left="481" w:right="71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 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nd</w:t>
      </w:r>
      <w:r>
        <w:rPr>
          <w:rFonts w:ascii="Arial" w:eastAsia="Arial" w:hAnsi="Arial" w:cs="Arial"/>
          <w:spacing w:val="-4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ay 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</w:p>
    <w:p w14:paraId="5A0C226D" w14:textId="77777777" w:rsidR="003C6686" w:rsidRDefault="003C6686">
      <w:pPr>
        <w:spacing w:before="1" w:line="280" w:lineRule="exact"/>
        <w:rPr>
          <w:sz w:val="28"/>
          <w:szCs w:val="28"/>
        </w:rPr>
      </w:pPr>
    </w:p>
    <w:p w14:paraId="1E9191C2" w14:textId="77777777" w:rsidR="003C6686" w:rsidRDefault="008C406C">
      <w:pPr>
        <w:spacing w:line="248" w:lineRule="auto"/>
        <w:ind w:left="116" w:right="70" w:hanging="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op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n.</w:t>
      </w:r>
    </w:p>
    <w:p w14:paraId="51917101" w14:textId="77777777" w:rsidR="003C6686" w:rsidRDefault="003C6686">
      <w:pPr>
        <w:spacing w:before="1" w:line="280" w:lineRule="exact"/>
        <w:rPr>
          <w:sz w:val="28"/>
          <w:szCs w:val="28"/>
        </w:rPr>
      </w:pPr>
    </w:p>
    <w:p w14:paraId="53A90FAD" w14:textId="77777777" w:rsidR="003C6686" w:rsidRDefault="008C406C">
      <w:pPr>
        <w:ind w:left="106" w:right="444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14:paraId="17CB314C" w14:textId="77777777" w:rsidR="003C6686" w:rsidRDefault="003C6686">
      <w:pPr>
        <w:spacing w:before="9" w:line="280" w:lineRule="exact"/>
        <w:rPr>
          <w:sz w:val="28"/>
          <w:szCs w:val="28"/>
        </w:rPr>
      </w:pPr>
    </w:p>
    <w:p w14:paraId="692EF517" w14:textId="77777777" w:rsidR="003C6686" w:rsidRDefault="008C406C">
      <w:pPr>
        <w:spacing w:line="250" w:lineRule="auto"/>
        <w:ind w:left="116" w:right="71" w:hanging="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ay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s:</w:t>
      </w:r>
    </w:p>
    <w:p w14:paraId="497D744F" w14:textId="77777777" w:rsidR="003C6686" w:rsidRDefault="003C6686">
      <w:pPr>
        <w:spacing w:before="14" w:line="260" w:lineRule="exact"/>
        <w:rPr>
          <w:sz w:val="26"/>
          <w:szCs w:val="26"/>
        </w:rPr>
      </w:pPr>
    </w:p>
    <w:p w14:paraId="6CE3C553" w14:textId="77777777" w:rsidR="003C6686" w:rsidRDefault="008C406C">
      <w:pPr>
        <w:ind w:left="106" w:right="58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-5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on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v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5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Se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ce</w:t>
      </w:r>
    </w:p>
    <w:p w14:paraId="7915FE0E" w14:textId="77777777" w:rsidR="003C6686" w:rsidRDefault="003C6686">
      <w:pPr>
        <w:spacing w:before="14" w:line="280" w:lineRule="exact"/>
        <w:rPr>
          <w:sz w:val="28"/>
          <w:szCs w:val="28"/>
        </w:rPr>
      </w:pPr>
    </w:p>
    <w:p w14:paraId="5BC0577F" w14:textId="77777777" w:rsidR="003C6686" w:rsidRDefault="008C406C">
      <w:pPr>
        <w:spacing w:line="248" w:lineRule="auto"/>
        <w:ind w:left="116" w:right="71" w:hanging="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(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“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19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2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e,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e.</w:t>
      </w:r>
    </w:p>
    <w:p w14:paraId="7CE97913" w14:textId="77777777" w:rsidR="003C6686" w:rsidRDefault="003C6686">
      <w:pPr>
        <w:spacing w:line="280" w:lineRule="exact"/>
        <w:rPr>
          <w:sz w:val="28"/>
          <w:szCs w:val="28"/>
        </w:rPr>
      </w:pPr>
    </w:p>
    <w:p w14:paraId="23D6DB38" w14:textId="77777777" w:rsidR="003C6686" w:rsidRDefault="008C406C">
      <w:pPr>
        <w:spacing w:line="247" w:lineRule="auto"/>
        <w:ind w:left="116" w:right="70" w:hanging="9"/>
        <w:jc w:val="both"/>
        <w:rPr>
          <w:rFonts w:ascii="Arial" w:eastAsia="Arial" w:hAnsi="Arial" w:cs="Arial"/>
          <w:sz w:val="22"/>
          <w:szCs w:val="22"/>
        </w:rPr>
        <w:sectPr w:rsidR="003C6686">
          <w:pgSz w:w="11920" w:h="16840"/>
          <w:pgMar w:top="620" w:right="1320" w:bottom="280" w:left="1320" w:header="720" w:footer="720" w:gutter="0"/>
          <w:cols w:space="720"/>
        </w:sectPr>
      </w:pP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du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du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5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ge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ea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s.</w:t>
      </w:r>
    </w:p>
    <w:p w14:paraId="04A4BD01" w14:textId="77777777" w:rsidR="003C6686" w:rsidRDefault="008C406C">
      <w:pPr>
        <w:spacing w:before="72" w:line="247" w:lineRule="auto"/>
        <w:ind w:left="115" w:right="69" w:hanging="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on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or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gu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9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proofErr w:type="gram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n.</w:t>
      </w:r>
    </w:p>
    <w:p w14:paraId="3EF371AE" w14:textId="77777777" w:rsidR="003C6686" w:rsidRDefault="003C6686">
      <w:pPr>
        <w:spacing w:before="2" w:line="280" w:lineRule="exact"/>
        <w:rPr>
          <w:sz w:val="28"/>
          <w:szCs w:val="28"/>
        </w:rPr>
      </w:pPr>
    </w:p>
    <w:p w14:paraId="1C5D0165" w14:textId="77777777" w:rsidR="003C6686" w:rsidRDefault="008C406C">
      <w:pPr>
        <w:ind w:left="106" w:right="403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:</w:t>
      </w:r>
    </w:p>
    <w:p w14:paraId="370B49B9" w14:textId="77777777" w:rsidR="003C6686" w:rsidRDefault="008C406C">
      <w:pPr>
        <w:spacing w:before="15"/>
        <w:ind w:left="106" w:right="52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</w:p>
    <w:p w14:paraId="4718035E" w14:textId="77777777" w:rsidR="003C6686" w:rsidRDefault="008C406C">
      <w:pPr>
        <w:spacing w:before="15" w:line="250" w:lineRule="auto"/>
        <w:ind w:left="115" w:right="2961" w:hanging="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0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12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hyperlink r:id="rId6">
        <w:r>
          <w:rPr>
            <w:rFonts w:ascii="Arial" w:eastAsia="Arial" w:hAnsi="Arial" w:cs="Arial"/>
            <w:sz w:val="22"/>
            <w:szCs w:val="22"/>
          </w:rPr>
          <w:t xml:space="preserve">) </w:t>
        </w:r>
        <w:proofErr w:type="spellStart"/>
        <w:r>
          <w:rPr>
            <w:rFonts w:ascii="Arial" w:eastAsia="Arial" w:hAnsi="Arial" w:cs="Arial"/>
            <w:spacing w:val="2"/>
            <w:sz w:val="22"/>
            <w:szCs w:val="22"/>
          </w:rPr>
          <w:t>E</w:t>
        </w:r>
        <w:r>
          <w:rPr>
            <w:rFonts w:ascii="Arial" w:eastAsia="Arial" w:hAnsi="Arial" w:cs="Arial"/>
            <w:spacing w:val="-3"/>
            <w:sz w:val="22"/>
            <w:szCs w:val="22"/>
          </w:rPr>
          <w:t>n</w:t>
        </w:r>
        <w:r>
          <w:rPr>
            <w:rFonts w:ascii="Arial" w:eastAsia="Arial" w:hAnsi="Arial" w:cs="Arial"/>
            <w:spacing w:val="2"/>
            <w:sz w:val="22"/>
            <w:szCs w:val="22"/>
          </w:rPr>
          <w:t>qu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pacing w:val="-2"/>
            <w:sz w:val="22"/>
            <w:szCs w:val="22"/>
          </w:rPr>
          <w:t>r</w:t>
        </w:r>
        <w:r>
          <w:rPr>
            <w:rFonts w:ascii="Arial" w:eastAsia="Arial" w:hAnsi="Arial" w:cs="Arial"/>
            <w:spacing w:val="-6"/>
            <w:sz w:val="22"/>
            <w:szCs w:val="22"/>
          </w:rPr>
          <w:t>i</w:t>
        </w:r>
        <w:r>
          <w:rPr>
            <w:rFonts w:ascii="Arial" w:eastAsia="Arial" w:hAnsi="Arial" w:cs="Arial"/>
            <w:spacing w:val="2"/>
            <w:sz w:val="22"/>
            <w:szCs w:val="22"/>
          </w:rPr>
          <w:t>e</w:t>
        </w:r>
        <w:r>
          <w:rPr>
            <w:rFonts w:ascii="Arial" w:eastAsia="Arial" w:hAnsi="Arial" w:cs="Arial"/>
            <w:sz w:val="22"/>
            <w:szCs w:val="22"/>
          </w:rPr>
          <w:t>s</w:t>
        </w:r>
        <w:r>
          <w:rPr>
            <w:rFonts w:ascii="Arial" w:eastAsia="Arial" w:hAnsi="Arial" w:cs="Arial"/>
            <w:spacing w:val="-3"/>
            <w:sz w:val="22"/>
            <w:szCs w:val="22"/>
          </w:rPr>
          <w:t>@</w:t>
        </w:r>
        <w:r>
          <w:rPr>
            <w:rFonts w:ascii="Arial" w:eastAsia="Arial" w:hAnsi="Arial" w:cs="Arial"/>
            <w:spacing w:val="2"/>
            <w:sz w:val="22"/>
            <w:szCs w:val="22"/>
          </w:rPr>
          <w:t>p</w:t>
        </w:r>
        <w:r>
          <w:rPr>
            <w:rFonts w:ascii="Arial" w:eastAsia="Arial" w:hAnsi="Arial" w:cs="Arial"/>
            <w:spacing w:val="-3"/>
            <w:sz w:val="22"/>
            <w:szCs w:val="22"/>
          </w:rPr>
          <w:t>e</w:t>
        </w:r>
        <w:r>
          <w:rPr>
            <w:rFonts w:ascii="Arial" w:eastAsia="Arial" w:hAnsi="Arial" w:cs="Arial"/>
            <w:spacing w:val="2"/>
            <w:sz w:val="22"/>
            <w:szCs w:val="22"/>
          </w:rPr>
          <w:t>n</w:t>
        </w:r>
        <w:r>
          <w:rPr>
            <w:rFonts w:ascii="Arial" w:eastAsia="Arial" w:hAnsi="Arial" w:cs="Arial"/>
            <w:sz w:val="22"/>
            <w:szCs w:val="22"/>
          </w:rPr>
          <w:t>s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pacing w:val="-3"/>
            <w:sz w:val="22"/>
            <w:szCs w:val="22"/>
          </w:rPr>
          <w:t>o</w:t>
        </w:r>
        <w:r>
          <w:rPr>
            <w:rFonts w:ascii="Arial" w:eastAsia="Arial" w:hAnsi="Arial" w:cs="Arial"/>
            <w:spacing w:val="2"/>
            <w:sz w:val="22"/>
            <w:szCs w:val="22"/>
          </w:rPr>
          <w:t>ns</w:t>
        </w:r>
        <w:proofErr w:type="spellEnd"/>
      </w:hyperlink>
      <w:r>
        <w:rPr>
          <w:rFonts w:ascii="Arial" w:eastAsia="Arial" w:hAnsi="Arial" w:cs="Arial"/>
          <w:spacing w:val="2"/>
          <w:sz w:val="22"/>
          <w:szCs w:val="22"/>
        </w:rPr>
        <w:t xml:space="preserve"> ad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uk</w:t>
      </w:r>
    </w:p>
    <w:p w14:paraId="7F45F9B9" w14:textId="77777777" w:rsidR="003C6686" w:rsidRDefault="008C406C">
      <w:pPr>
        <w:spacing w:before="5" w:line="240" w:lineRule="exact"/>
        <w:ind w:left="120" w:right="5505"/>
        <w:jc w:val="both"/>
        <w:rPr>
          <w:rFonts w:ascii="Arial" w:eastAsia="Arial" w:hAnsi="Arial" w:cs="Arial"/>
          <w:sz w:val="22"/>
          <w:szCs w:val="22"/>
        </w:rPr>
      </w:pPr>
      <w:hyperlink r:id="rId7"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position w:val="-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-5"/>
            <w:position w:val="-1"/>
            <w:sz w:val="22"/>
            <w:szCs w:val="22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position w:val="-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4"/>
            <w:position w:val="-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position w:val="-1"/>
            <w:sz w:val="22"/>
            <w:szCs w:val="22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4"/>
            <w:position w:val="-1"/>
            <w:sz w:val="22"/>
            <w:szCs w:val="22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>uk</w:t>
        </w:r>
      </w:hyperlink>
    </w:p>
    <w:p w14:paraId="3A8A2079" w14:textId="77777777" w:rsidR="003C6686" w:rsidRDefault="003C6686">
      <w:pPr>
        <w:spacing w:before="2" w:line="260" w:lineRule="exact"/>
        <w:rPr>
          <w:sz w:val="26"/>
          <w:szCs w:val="26"/>
        </w:rPr>
      </w:pPr>
    </w:p>
    <w:p w14:paraId="600C9BF2" w14:textId="77777777" w:rsidR="003C6686" w:rsidRDefault="008C406C">
      <w:pPr>
        <w:spacing w:before="32"/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-5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bu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14:paraId="5EC77285" w14:textId="77777777" w:rsidR="003C6686" w:rsidRDefault="003C6686">
      <w:pPr>
        <w:spacing w:before="14" w:line="280" w:lineRule="exact"/>
        <w:rPr>
          <w:sz w:val="28"/>
          <w:szCs w:val="28"/>
        </w:rPr>
      </w:pPr>
    </w:p>
    <w:p w14:paraId="24814FD4" w14:textId="77777777" w:rsidR="003C6686" w:rsidRDefault="008C406C">
      <w:pPr>
        <w:spacing w:line="248" w:lineRule="auto"/>
        <w:ind w:left="115" w:right="67" w:hanging="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ud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ga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ad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w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on 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bud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ee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ngs ha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st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du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pacing w:val="2"/>
          <w:sz w:val="22"/>
          <w:szCs w:val="22"/>
        </w:rPr>
        <w:t>ue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2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5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ou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ct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ha</w:t>
      </w:r>
      <w:r>
        <w:rPr>
          <w:rFonts w:ascii="Arial" w:eastAsia="Arial" w:hAnsi="Arial" w:cs="Arial"/>
          <w:spacing w:val="-5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spacing w:val="2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op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e.</w:t>
      </w:r>
    </w:p>
    <w:p w14:paraId="0FE046FE" w14:textId="77777777" w:rsidR="003C6686" w:rsidRDefault="003C6686">
      <w:pPr>
        <w:spacing w:before="1" w:line="280" w:lineRule="exact"/>
        <w:rPr>
          <w:sz w:val="28"/>
          <w:szCs w:val="28"/>
        </w:rPr>
      </w:pPr>
    </w:p>
    <w:p w14:paraId="2A1042FC" w14:textId="77777777" w:rsidR="003C6686" w:rsidRDefault="008C406C">
      <w:pPr>
        <w:ind w:left="1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5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:</w:t>
      </w:r>
    </w:p>
    <w:p w14:paraId="4CE686AD" w14:textId="77777777" w:rsidR="003C6686" w:rsidRDefault="003C6686">
      <w:pPr>
        <w:spacing w:before="4" w:line="280" w:lineRule="exact"/>
        <w:rPr>
          <w:sz w:val="28"/>
          <w:szCs w:val="28"/>
        </w:rPr>
      </w:pPr>
    </w:p>
    <w:p w14:paraId="42C97F7A" w14:textId="77777777" w:rsidR="003C6686" w:rsidRDefault="008C406C">
      <w:pPr>
        <w:spacing w:line="259" w:lineRule="auto"/>
        <w:ind w:left="120" w:right="72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Be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ad, 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on,</w:t>
      </w:r>
    </w:p>
    <w:p w14:paraId="472C42FC" w14:textId="77777777" w:rsidR="003C6686" w:rsidRDefault="008C406C">
      <w:pPr>
        <w:spacing w:line="240" w:lineRule="exact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</w:p>
    <w:p w14:paraId="0812AB52" w14:textId="77777777" w:rsidR="003C6686" w:rsidRDefault="008C406C">
      <w:pPr>
        <w:spacing w:before="15" w:line="254" w:lineRule="auto"/>
        <w:ind w:left="120" w:right="57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pacing w:val="2"/>
          <w:sz w:val="22"/>
          <w:szCs w:val="22"/>
        </w:rPr>
        <w:t>8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9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 xml:space="preserve">44 </w:t>
      </w:r>
      <w:hyperlink r:id="rId8">
        <w:r>
          <w:rPr>
            <w:rFonts w:ascii="Arial" w:eastAsia="Arial" w:hAnsi="Arial" w:cs="Arial"/>
            <w:spacing w:val="-1"/>
            <w:sz w:val="22"/>
            <w:szCs w:val="22"/>
          </w:rPr>
          <w:t>www</w:t>
        </w:r>
        <w:r>
          <w:rPr>
            <w:rFonts w:ascii="Arial" w:eastAsia="Arial" w:hAnsi="Arial" w:cs="Arial"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spacing w:val="2"/>
            <w:sz w:val="22"/>
            <w:szCs w:val="22"/>
          </w:rPr>
          <w:t>p</w:t>
        </w:r>
        <w:r>
          <w:rPr>
            <w:rFonts w:ascii="Arial" w:eastAsia="Arial" w:hAnsi="Arial" w:cs="Arial"/>
            <w:spacing w:val="-3"/>
            <w:sz w:val="22"/>
            <w:szCs w:val="22"/>
          </w:rPr>
          <w:t>e</w:t>
        </w:r>
        <w:r>
          <w:rPr>
            <w:rFonts w:ascii="Arial" w:eastAsia="Arial" w:hAnsi="Arial" w:cs="Arial"/>
            <w:spacing w:val="2"/>
            <w:sz w:val="22"/>
            <w:szCs w:val="22"/>
          </w:rPr>
          <w:t>n</w:t>
        </w:r>
        <w:r>
          <w:rPr>
            <w:rFonts w:ascii="Arial" w:eastAsia="Arial" w:hAnsi="Arial" w:cs="Arial"/>
            <w:sz w:val="22"/>
            <w:szCs w:val="22"/>
          </w:rPr>
          <w:t>s</w:t>
        </w:r>
        <w:r>
          <w:rPr>
            <w:rFonts w:ascii="Arial" w:eastAsia="Arial" w:hAnsi="Arial" w:cs="Arial"/>
            <w:spacing w:val="-1"/>
            <w:sz w:val="22"/>
            <w:szCs w:val="22"/>
          </w:rPr>
          <w:t>i</w:t>
        </w:r>
        <w:r>
          <w:rPr>
            <w:rFonts w:ascii="Arial" w:eastAsia="Arial" w:hAnsi="Arial" w:cs="Arial"/>
            <w:spacing w:val="2"/>
            <w:sz w:val="22"/>
            <w:szCs w:val="22"/>
          </w:rPr>
          <w:t>o</w:t>
        </w:r>
        <w:r>
          <w:rPr>
            <w:rFonts w:ascii="Arial" w:eastAsia="Arial" w:hAnsi="Arial" w:cs="Arial"/>
            <w:spacing w:val="-3"/>
            <w:sz w:val="22"/>
            <w:szCs w:val="22"/>
          </w:rPr>
          <w:t>n</w:t>
        </w:r>
        <w:r>
          <w:rPr>
            <w:rFonts w:ascii="Arial" w:eastAsia="Arial" w:hAnsi="Arial" w:cs="Arial"/>
            <w:sz w:val="22"/>
            <w:szCs w:val="22"/>
          </w:rPr>
          <w:t>s</w:t>
        </w:r>
        <w:r>
          <w:rPr>
            <w:rFonts w:ascii="Arial" w:eastAsia="Arial" w:hAnsi="Arial" w:cs="Arial"/>
            <w:spacing w:val="-2"/>
            <w:sz w:val="22"/>
            <w:szCs w:val="22"/>
          </w:rPr>
          <w:t>-</w:t>
        </w:r>
        <w:r>
          <w:rPr>
            <w:rFonts w:ascii="Arial" w:eastAsia="Arial" w:hAnsi="Arial" w:cs="Arial"/>
            <w:spacing w:val="2"/>
            <w:sz w:val="22"/>
            <w:szCs w:val="22"/>
          </w:rPr>
          <w:t>o</w:t>
        </w:r>
        <w:r>
          <w:rPr>
            <w:rFonts w:ascii="Arial" w:eastAsia="Arial" w:hAnsi="Arial" w:cs="Arial"/>
            <w:spacing w:val="-2"/>
            <w:sz w:val="22"/>
            <w:szCs w:val="22"/>
          </w:rPr>
          <w:t>m</w:t>
        </w:r>
        <w:r>
          <w:rPr>
            <w:rFonts w:ascii="Arial" w:eastAsia="Arial" w:hAnsi="Arial" w:cs="Arial"/>
            <w:spacing w:val="-3"/>
            <w:sz w:val="22"/>
            <w:szCs w:val="22"/>
          </w:rPr>
          <w:t>b</w:t>
        </w:r>
        <w:r>
          <w:rPr>
            <w:rFonts w:ascii="Arial" w:eastAsia="Arial" w:hAnsi="Arial" w:cs="Arial"/>
            <w:spacing w:val="2"/>
            <w:sz w:val="22"/>
            <w:szCs w:val="22"/>
          </w:rPr>
          <w:t>ud</w:t>
        </w:r>
        <w:r>
          <w:rPr>
            <w:rFonts w:ascii="Arial" w:eastAsia="Arial" w:hAnsi="Arial" w:cs="Arial"/>
            <w:sz w:val="22"/>
            <w:szCs w:val="22"/>
          </w:rPr>
          <w:t>s</w:t>
        </w:r>
        <w:r>
          <w:rPr>
            <w:rFonts w:ascii="Arial" w:eastAsia="Arial" w:hAnsi="Arial" w:cs="Arial"/>
            <w:spacing w:val="-6"/>
            <w:sz w:val="22"/>
            <w:szCs w:val="22"/>
          </w:rPr>
          <w:t>m</w:t>
        </w:r>
        <w:r>
          <w:rPr>
            <w:rFonts w:ascii="Arial" w:eastAsia="Arial" w:hAnsi="Arial" w:cs="Arial"/>
            <w:spacing w:val="2"/>
            <w:sz w:val="22"/>
            <w:szCs w:val="22"/>
          </w:rPr>
          <w:t>an</w:t>
        </w:r>
        <w:r>
          <w:rPr>
            <w:rFonts w:ascii="Arial" w:eastAsia="Arial" w:hAnsi="Arial" w:cs="Arial"/>
            <w:spacing w:val="-4"/>
            <w:sz w:val="22"/>
            <w:szCs w:val="22"/>
          </w:rPr>
          <w:t>.</w:t>
        </w:r>
        <w:r>
          <w:rPr>
            <w:rFonts w:ascii="Arial" w:eastAsia="Arial" w:hAnsi="Arial" w:cs="Arial"/>
            <w:spacing w:val="2"/>
            <w:sz w:val="22"/>
            <w:szCs w:val="22"/>
          </w:rPr>
          <w:t>o</w:t>
        </w:r>
        <w:r>
          <w:rPr>
            <w:rFonts w:ascii="Arial" w:eastAsia="Arial" w:hAnsi="Arial" w:cs="Arial"/>
            <w:spacing w:val="-2"/>
            <w:sz w:val="22"/>
            <w:szCs w:val="22"/>
          </w:rPr>
          <w:t>r</w:t>
        </w:r>
        <w:r>
          <w:rPr>
            <w:rFonts w:ascii="Arial" w:eastAsia="Arial" w:hAnsi="Arial" w:cs="Arial"/>
            <w:spacing w:val="2"/>
            <w:sz w:val="22"/>
            <w:szCs w:val="22"/>
          </w:rPr>
          <w:t>g</w:t>
        </w:r>
        <w:r>
          <w:rPr>
            <w:rFonts w:ascii="Arial" w:eastAsia="Arial" w:hAnsi="Arial" w:cs="Arial"/>
            <w:spacing w:val="-4"/>
            <w:sz w:val="22"/>
            <w:szCs w:val="22"/>
          </w:rPr>
          <w:t>.</w:t>
        </w:r>
        <w:r>
          <w:rPr>
            <w:rFonts w:ascii="Arial" w:eastAsia="Arial" w:hAnsi="Arial" w:cs="Arial"/>
            <w:spacing w:val="2"/>
            <w:sz w:val="22"/>
            <w:szCs w:val="22"/>
          </w:rPr>
          <w:t>uk</w:t>
        </w:r>
      </w:hyperlink>
    </w:p>
    <w:p w14:paraId="4F43203C" w14:textId="77777777" w:rsidR="003C6686" w:rsidRDefault="003C6686">
      <w:pPr>
        <w:spacing w:before="5" w:line="260" w:lineRule="exact"/>
        <w:rPr>
          <w:sz w:val="26"/>
          <w:szCs w:val="26"/>
        </w:rPr>
      </w:pPr>
    </w:p>
    <w:p w14:paraId="5D388785" w14:textId="77777777" w:rsidR="003C6686" w:rsidRDefault="008C406C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dd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ss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s:</w:t>
      </w:r>
    </w:p>
    <w:p w14:paraId="5CB3DE78" w14:textId="77777777" w:rsidR="003C6686" w:rsidRDefault="008C406C">
      <w:pPr>
        <w:spacing w:before="20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nt</w:t>
      </w:r>
    </w:p>
    <w:p w14:paraId="7B6A83AC" w14:textId="77777777" w:rsidR="003C6686" w:rsidRDefault="008C406C">
      <w:pPr>
        <w:spacing w:before="15" w:line="259" w:lineRule="auto"/>
        <w:ind w:left="120" w:right="70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L3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D</w:t>
      </w:r>
    </w:p>
    <w:p w14:paraId="404A54C5" w14:textId="77777777" w:rsidR="003C6686" w:rsidRDefault="003C6686">
      <w:pPr>
        <w:spacing w:before="5" w:line="260" w:lineRule="exact"/>
        <w:rPr>
          <w:sz w:val="26"/>
          <w:szCs w:val="26"/>
        </w:rPr>
      </w:pPr>
    </w:p>
    <w:p w14:paraId="7EA2E9FF" w14:textId="77777777" w:rsidR="003C6686" w:rsidRDefault="008C406C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>20</w:t>
      </w:r>
    </w:p>
    <w:p w14:paraId="4AF7D312" w14:textId="77777777" w:rsidR="003C6686" w:rsidRDefault="003C6686">
      <w:pPr>
        <w:spacing w:before="4" w:line="280" w:lineRule="exact"/>
        <w:rPr>
          <w:sz w:val="28"/>
          <w:szCs w:val="28"/>
        </w:rPr>
      </w:pPr>
    </w:p>
    <w:p w14:paraId="2069480F" w14:textId="77777777" w:rsidR="003C6686" w:rsidRDefault="008C406C">
      <w:pPr>
        <w:spacing w:line="254" w:lineRule="auto"/>
        <w:ind w:left="120" w:right="66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>f</w:t>
      </w:r>
      <w:r>
        <w:rPr>
          <w:rFonts w:ascii="Arial" w:eastAsia="Arial" w:hAnsi="Arial" w:cs="Arial"/>
          <w:spacing w:val="-6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er S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pacing w:val="-6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oa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L3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D</w:t>
      </w:r>
    </w:p>
    <w:p w14:paraId="01FE3E38" w14:textId="77777777" w:rsidR="003C6686" w:rsidRDefault="003C6686">
      <w:pPr>
        <w:spacing w:before="14" w:line="260" w:lineRule="exact"/>
        <w:rPr>
          <w:sz w:val="26"/>
          <w:szCs w:val="26"/>
        </w:rPr>
      </w:pPr>
    </w:p>
    <w:p w14:paraId="11A5AADC" w14:textId="0942ED83" w:rsidR="003C6686" w:rsidRDefault="008C406C">
      <w:pPr>
        <w:ind w:left="120"/>
        <w:rPr>
          <w:rFonts w:ascii="Arial" w:eastAsia="Arial" w:hAnsi="Arial" w:cs="Arial"/>
          <w:spacing w:val="2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4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2"/>
          <w:sz w:val="22"/>
          <w:szCs w:val="22"/>
        </w:rPr>
        <w:t>04</w:t>
      </w:r>
    </w:p>
    <w:p w14:paraId="679E72EF" w14:textId="44AC2B71" w:rsidR="008C406C" w:rsidRDefault="008C406C">
      <w:pPr>
        <w:ind w:left="120"/>
        <w:rPr>
          <w:rFonts w:ascii="Arial" w:eastAsia="Arial" w:hAnsi="Arial" w:cs="Arial"/>
          <w:spacing w:val="2"/>
          <w:sz w:val="22"/>
          <w:szCs w:val="22"/>
        </w:rPr>
      </w:pPr>
    </w:p>
    <w:p w14:paraId="1C0B681E" w14:textId="7CA6071C" w:rsidR="008C406C" w:rsidRDefault="008C406C">
      <w:pPr>
        <w:ind w:left="120"/>
        <w:rPr>
          <w:rFonts w:ascii="Arial" w:eastAsia="Arial" w:hAnsi="Arial" w:cs="Arial"/>
          <w:spacing w:val="2"/>
          <w:sz w:val="22"/>
          <w:szCs w:val="22"/>
        </w:rPr>
      </w:pPr>
    </w:p>
    <w:p w14:paraId="086BB091" w14:textId="266153AA" w:rsidR="008C406C" w:rsidRDefault="008C406C">
      <w:pPr>
        <w:ind w:left="120"/>
        <w:rPr>
          <w:rFonts w:ascii="Arial" w:eastAsia="Arial" w:hAnsi="Arial" w:cs="Arial"/>
          <w:spacing w:val="2"/>
          <w:sz w:val="22"/>
          <w:szCs w:val="22"/>
        </w:rPr>
      </w:pPr>
    </w:p>
    <w:p w14:paraId="7ED361F1" w14:textId="0E615BCE" w:rsidR="008C406C" w:rsidRDefault="008C406C">
      <w:pPr>
        <w:ind w:left="120"/>
        <w:rPr>
          <w:rFonts w:ascii="Arial" w:eastAsia="Arial" w:hAnsi="Arial" w:cs="Arial"/>
          <w:spacing w:val="2"/>
          <w:sz w:val="22"/>
          <w:szCs w:val="22"/>
        </w:rPr>
      </w:pPr>
    </w:p>
    <w:p w14:paraId="480BAE0D" w14:textId="0320F5C1" w:rsidR="008C406C" w:rsidRDefault="008C406C">
      <w:pPr>
        <w:ind w:left="120"/>
        <w:rPr>
          <w:rFonts w:ascii="Arial" w:eastAsia="Arial" w:hAnsi="Arial" w:cs="Arial"/>
          <w:spacing w:val="2"/>
          <w:sz w:val="22"/>
          <w:szCs w:val="22"/>
        </w:rPr>
      </w:pPr>
    </w:p>
    <w:p w14:paraId="2280961A" w14:textId="3A0B24A3" w:rsidR="008C406C" w:rsidRDefault="008C406C">
      <w:pPr>
        <w:ind w:left="120"/>
        <w:rPr>
          <w:rFonts w:ascii="Arial" w:eastAsia="Arial" w:hAnsi="Arial" w:cs="Arial"/>
          <w:spacing w:val="2"/>
          <w:sz w:val="22"/>
          <w:szCs w:val="22"/>
        </w:rPr>
      </w:pPr>
    </w:p>
    <w:p w14:paraId="58894CBE" w14:textId="2651F276" w:rsidR="008C406C" w:rsidRDefault="008C406C">
      <w:pPr>
        <w:ind w:left="120"/>
        <w:rPr>
          <w:rFonts w:ascii="Arial" w:eastAsia="Arial" w:hAnsi="Arial" w:cs="Arial"/>
          <w:spacing w:val="2"/>
          <w:sz w:val="22"/>
          <w:szCs w:val="22"/>
        </w:rPr>
      </w:pPr>
    </w:p>
    <w:p w14:paraId="30CF5FC0" w14:textId="1E991C26" w:rsidR="008C406C" w:rsidRDefault="008C406C">
      <w:pPr>
        <w:ind w:left="120"/>
        <w:rPr>
          <w:rFonts w:ascii="Arial" w:eastAsia="Arial" w:hAnsi="Arial" w:cs="Arial"/>
          <w:spacing w:val="2"/>
          <w:sz w:val="22"/>
          <w:szCs w:val="22"/>
        </w:rPr>
      </w:pPr>
    </w:p>
    <w:p w14:paraId="72D997A6" w14:textId="209B9DD6" w:rsidR="008C406C" w:rsidRDefault="008C406C">
      <w:pPr>
        <w:ind w:left="120"/>
        <w:rPr>
          <w:rFonts w:ascii="Arial" w:eastAsia="Arial" w:hAnsi="Arial" w:cs="Arial"/>
          <w:spacing w:val="2"/>
          <w:sz w:val="22"/>
          <w:szCs w:val="22"/>
        </w:rPr>
      </w:pPr>
    </w:p>
    <w:p w14:paraId="0D02EF31" w14:textId="449ED31D" w:rsidR="008C406C" w:rsidRDefault="008C406C">
      <w:pPr>
        <w:ind w:left="120"/>
        <w:rPr>
          <w:rFonts w:ascii="Arial" w:eastAsia="Arial" w:hAnsi="Arial" w:cs="Arial"/>
          <w:spacing w:val="2"/>
          <w:sz w:val="22"/>
          <w:szCs w:val="22"/>
        </w:rPr>
      </w:pPr>
    </w:p>
    <w:p w14:paraId="1C15CEBD" w14:textId="0BA8DBEA" w:rsidR="008C406C" w:rsidRDefault="008C406C">
      <w:pPr>
        <w:ind w:left="120"/>
        <w:rPr>
          <w:rFonts w:ascii="Arial" w:eastAsia="Arial" w:hAnsi="Arial" w:cs="Arial"/>
          <w:spacing w:val="2"/>
          <w:sz w:val="22"/>
          <w:szCs w:val="22"/>
        </w:rPr>
      </w:pPr>
    </w:p>
    <w:p w14:paraId="68095CC6" w14:textId="4A38FDAF" w:rsidR="008C406C" w:rsidRDefault="008C406C">
      <w:pPr>
        <w:ind w:left="120"/>
        <w:rPr>
          <w:rFonts w:ascii="Arial" w:eastAsia="Arial" w:hAnsi="Arial" w:cs="Arial"/>
          <w:spacing w:val="2"/>
          <w:sz w:val="22"/>
          <w:szCs w:val="22"/>
        </w:rPr>
      </w:pPr>
    </w:p>
    <w:p w14:paraId="0768EFAE" w14:textId="5FBF962A" w:rsidR="008C406C" w:rsidRDefault="008C406C">
      <w:pPr>
        <w:ind w:left="120"/>
        <w:rPr>
          <w:rFonts w:ascii="Arial" w:eastAsia="Arial" w:hAnsi="Arial" w:cs="Arial"/>
          <w:spacing w:val="2"/>
          <w:sz w:val="22"/>
          <w:szCs w:val="22"/>
        </w:rPr>
      </w:pPr>
    </w:p>
    <w:p w14:paraId="53F0ACB0" w14:textId="531DB733" w:rsidR="008C406C" w:rsidRDefault="008C406C">
      <w:pPr>
        <w:ind w:left="120"/>
        <w:rPr>
          <w:rFonts w:ascii="Arial" w:eastAsia="Arial" w:hAnsi="Arial" w:cs="Arial"/>
          <w:spacing w:val="2"/>
          <w:sz w:val="22"/>
          <w:szCs w:val="22"/>
        </w:rPr>
      </w:pPr>
    </w:p>
    <w:p w14:paraId="360A0282" w14:textId="390F0D0B" w:rsidR="008C406C" w:rsidRDefault="008C406C">
      <w:pPr>
        <w:ind w:left="120"/>
        <w:rPr>
          <w:rFonts w:ascii="Arial" w:eastAsia="Arial" w:hAnsi="Arial" w:cs="Arial"/>
          <w:spacing w:val="2"/>
          <w:sz w:val="22"/>
          <w:szCs w:val="22"/>
        </w:rPr>
      </w:pPr>
    </w:p>
    <w:p w14:paraId="11743458" w14:textId="3208C32D" w:rsidR="008C406C" w:rsidRDefault="008C406C">
      <w:pPr>
        <w:ind w:left="120"/>
        <w:rPr>
          <w:rFonts w:ascii="Arial" w:eastAsia="Arial" w:hAnsi="Arial" w:cs="Arial"/>
          <w:spacing w:val="2"/>
          <w:sz w:val="22"/>
          <w:szCs w:val="22"/>
        </w:rPr>
      </w:pPr>
    </w:p>
    <w:p w14:paraId="15345976" w14:textId="1458BB9E" w:rsidR="008C406C" w:rsidRDefault="008C406C">
      <w:pPr>
        <w:ind w:left="120"/>
        <w:rPr>
          <w:rFonts w:ascii="Arial" w:eastAsia="Arial" w:hAnsi="Arial" w:cs="Arial"/>
          <w:spacing w:val="2"/>
          <w:sz w:val="22"/>
          <w:szCs w:val="22"/>
        </w:rPr>
      </w:pPr>
    </w:p>
    <w:p w14:paraId="623FEEF7" w14:textId="33F91D33" w:rsidR="008C406C" w:rsidRDefault="008C406C" w:rsidP="008C406C">
      <w:pPr>
        <w:spacing w:before="83"/>
        <w:ind w:left="206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052C442" wp14:editId="72B20F12">
            <wp:simplePos x="0" y="0"/>
            <wp:positionH relativeFrom="page">
              <wp:posOffset>4826635</wp:posOffset>
            </wp:positionH>
            <wp:positionV relativeFrom="page">
              <wp:posOffset>540385</wp:posOffset>
            </wp:positionV>
            <wp:extent cx="1838325" cy="59753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</w:rPr>
        <w:t>f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g</w:t>
      </w:r>
      <w:r>
        <w:rPr>
          <w:rFonts w:ascii="Arial" w:eastAsia="Arial" w:hAnsi="Arial" w:cs="Arial"/>
          <w:b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’</w:t>
      </w:r>
      <w:r>
        <w:rPr>
          <w:rFonts w:ascii="Arial" w:eastAsia="Arial" w:hAnsi="Arial" w:cs="Arial"/>
          <w:b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6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si</w:t>
      </w:r>
      <w:r>
        <w:rPr>
          <w:rFonts w:ascii="Arial" w:eastAsia="Arial" w:hAnsi="Arial" w:cs="Arial"/>
          <w:b/>
          <w:spacing w:val="3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6"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3"/>
          <w:sz w:val="28"/>
          <w:szCs w:val="28"/>
        </w:rPr>
        <w:t>h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al</w:t>
      </w:r>
    </w:p>
    <w:p w14:paraId="49BF7583" w14:textId="77777777" w:rsidR="008C406C" w:rsidRDefault="008C406C" w:rsidP="008C406C">
      <w:pPr>
        <w:spacing w:before="28"/>
        <w:ind w:left="20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is</w:t>
      </w:r>
      <w:r>
        <w:rPr>
          <w:rFonts w:ascii="Arial" w:eastAsia="Arial" w:hAnsi="Arial" w:cs="Arial"/>
          <w:b/>
          <w:spacing w:val="3"/>
          <w:sz w:val="28"/>
          <w:szCs w:val="28"/>
        </w:rPr>
        <w:t>p</w:t>
      </w:r>
      <w:r>
        <w:rPr>
          <w:rFonts w:ascii="Arial" w:eastAsia="Arial" w:hAnsi="Arial" w:cs="Arial"/>
          <w:b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Pr</w:t>
      </w:r>
      <w:r>
        <w:rPr>
          <w:rFonts w:ascii="Arial" w:eastAsia="Arial" w:hAnsi="Arial" w:cs="Arial"/>
          <w:b/>
          <w:spacing w:val="3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-2"/>
          <w:sz w:val="28"/>
          <w:szCs w:val="28"/>
        </w:rPr>
        <w:t>du</w:t>
      </w:r>
      <w:r>
        <w:rPr>
          <w:rFonts w:ascii="Arial" w:eastAsia="Arial" w:hAnsi="Arial" w:cs="Arial"/>
          <w:b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(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5"/>
          <w:sz w:val="28"/>
          <w:szCs w:val="28"/>
        </w:rPr>
        <w:t>DR</w:t>
      </w:r>
      <w:r>
        <w:rPr>
          <w:rFonts w:ascii="Arial" w:eastAsia="Arial" w:hAnsi="Arial" w:cs="Arial"/>
          <w:b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)</w:t>
      </w:r>
    </w:p>
    <w:p w14:paraId="510BFF20" w14:textId="77777777" w:rsidR="008C406C" w:rsidRDefault="008C406C" w:rsidP="008C406C">
      <w:pPr>
        <w:spacing w:before="2" w:line="100" w:lineRule="exact"/>
        <w:rPr>
          <w:sz w:val="11"/>
          <w:szCs w:val="11"/>
        </w:rPr>
      </w:pPr>
    </w:p>
    <w:p w14:paraId="544754FA" w14:textId="77777777" w:rsidR="008C406C" w:rsidRDefault="008C406C" w:rsidP="008C406C">
      <w:pPr>
        <w:spacing w:line="200" w:lineRule="exact"/>
      </w:pPr>
    </w:p>
    <w:p w14:paraId="4F93D94E" w14:textId="77777777" w:rsidR="008C406C" w:rsidRDefault="008C406C" w:rsidP="008C406C">
      <w:pPr>
        <w:spacing w:line="300" w:lineRule="exact"/>
        <w:ind w:left="20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n</w:t>
      </w:r>
    </w:p>
    <w:p w14:paraId="7604610C" w14:textId="77777777" w:rsidR="008C406C" w:rsidRDefault="008C406C" w:rsidP="008C406C">
      <w:pPr>
        <w:spacing w:line="200" w:lineRule="exact"/>
      </w:pPr>
    </w:p>
    <w:p w14:paraId="210BEFCA" w14:textId="77777777" w:rsidR="008C406C" w:rsidRDefault="008C406C" w:rsidP="008C406C">
      <w:pPr>
        <w:spacing w:before="20" w:line="200" w:lineRule="exact"/>
      </w:pPr>
    </w:p>
    <w:p w14:paraId="61FAD78C" w14:textId="77777777" w:rsidR="008C406C" w:rsidRDefault="008C406C" w:rsidP="008C406C">
      <w:pPr>
        <w:spacing w:before="37"/>
        <w:ind w:left="206" w:right="1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2"/>
        </w:rPr>
        <w:t>hi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  <w:spacing w:val="-2"/>
        </w:rPr>
        <w:t>appli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2"/>
        </w:rPr>
        <w:t>a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2"/>
        </w:rPr>
        <w:t>io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2"/>
        </w:rPr>
        <w:t>a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  <w:spacing w:val="-2"/>
        </w:rPr>
        <w:t>b</w:t>
      </w:r>
      <w:r>
        <w:rPr>
          <w:rFonts w:ascii="Arial" w:eastAsia="Arial" w:hAnsi="Arial" w:cs="Arial"/>
          <w:i/>
        </w:rPr>
        <w:t>e s</w:t>
      </w:r>
      <w:r>
        <w:rPr>
          <w:rFonts w:ascii="Arial" w:eastAsia="Arial" w:hAnsi="Arial" w:cs="Arial"/>
          <w:i/>
          <w:spacing w:val="-2"/>
        </w:rPr>
        <w:t>ub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2"/>
        </w:rPr>
        <w:t>tt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  <w:spacing w:val="-2"/>
        </w:rPr>
        <w:t>b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-2"/>
        </w:rPr>
        <w:t>pe</w:t>
      </w:r>
      <w:r>
        <w:rPr>
          <w:rFonts w:ascii="Arial" w:eastAsia="Arial" w:hAnsi="Arial" w:cs="Arial"/>
          <w:i/>
        </w:rPr>
        <w:t>rs</w:t>
      </w:r>
      <w:r>
        <w:rPr>
          <w:rFonts w:ascii="Arial" w:eastAsia="Arial" w:hAnsi="Arial" w:cs="Arial"/>
          <w:i/>
          <w:spacing w:val="-2"/>
        </w:rPr>
        <w:t>o</w:t>
      </w:r>
      <w:r>
        <w:rPr>
          <w:rFonts w:ascii="Arial" w:eastAsia="Arial" w:hAnsi="Arial" w:cs="Arial"/>
          <w:i/>
        </w:rPr>
        <w:t>n (</w:t>
      </w:r>
      <w:r>
        <w:rPr>
          <w:rFonts w:ascii="Arial" w:eastAsia="Arial" w:hAnsi="Arial" w:cs="Arial"/>
          <w:i/>
          <w:spacing w:val="-2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  <w:spacing w:val="-6"/>
        </w:rPr>
        <w:t>n</w:t>
      </w:r>
      <w:r>
        <w:rPr>
          <w:rFonts w:ascii="Arial" w:eastAsia="Arial" w:hAnsi="Arial" w:cs="Arial"/>
          <w:i/>
          <w:spacing w:val="-2"/>
        </w:rPr>
        <w:t>o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2"/>
        </w:rPr>
        <w:t>ina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2"/>
        </w:rPr>
        <w:t>ep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>en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2"/>
        </w:rPr>
        <w:t>a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  <w:spacing w:val="-2"/>
        </w:rPr>
        <w:t>h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(</w:t>
      </w:r>
      <w:r>
        <w:rPr>
          <w:rFonts w:ascii="Arial" w:eastAsia="Arial" w:hAnsi="Arial" w:cs="Arial"/>
          <w:i/>
          <w:spacing w:val="-2"/>
        </w:rPr>
        <w:t>a</w:t>
      </w:r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  <w:spacing w:val="-2"/>
        </w:rPr>
        <w:t>a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-2"/>
        </w:rPr>
        <w:t>a</w:t>
      </w:r>
      <w:r>
        <w:rPr>
          <w:rFonts w:ascii="Arial" w:eastAsia="Arial" w:hAnsi="Arial" w:cs="Arial"/>
          <w:i/>
          <w:spacing w:val="-5"/>
        </w:rPr>
        <w:t>c</w:t>
      </w:r>
      <w:r>
        <w:rPr>
          <w:rFonts w:ascii="Arial" w:eastAsia="Arial" w:hAnsi="Arial" w:cs="Arial"/>
          <w:i/>
          <w:spacing w:val="2"/>
          <w:w w:val="101"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2"/>
        </w:rPr>
        <w:t>e, de</w:t>
      </w:r>
      <w:r>
        <w:rPr>
          <w:rFonts w:ascii="Arial" w:eastAsia="Arial" w:hAnsi="Arial" w:cs="Arial"/>
          <w:i/>
          <w:spacing w:val="2"/>
        </w:rPr>
        <w:t>f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>rr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2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-2"/>
        </w:rPr>
        <w:t>pen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>ione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2"/>
        </w:rPr>
        <w:t>be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-2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2"/>
        </w:rPr>
        <w:t>h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2"/>
        </w:rPr>
        <w:t>F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  <w:spacing w:val="2"/>
        </w:rPr>
        <w:t>f</w:t>
      </w:r>
      <w:r>
        <w:rPr>
          <w:rFonts w:ascii="Arial" w:eastAsia="Arial" w:hAnsi="Arial" w:cs="Arial"/>
          <w:i/>
          <w:spacing w:val="-2"/>
        </w:rPr>
        <w:t>igh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>rs’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2"/>
        </w:rPr>
        <w:t>en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  <w:spacing w:val="-2"/>
        </w:rPr>
        <w:t>io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Sc</w:t>
      </w:r>
      <w:r>
        <w:rPr>
          <w:rFonts w:ascii="Arial" w:eastAsia="Arial" w:hAnsi="Arial" w:cs="Arial"/>
          <w:i/>
          <w:spacing w:val="-2"/>
        </w:rPr>
        <w:t>he</w:t>
      </w:r>
      <w:r>
        <w:rPr>
          <w:rFonts w:ascii="Arial" w:eastAsia="Arial" w:hAnsi="Arial" w:cs="Arial"/>
          <w:i/>
        </w:rPr>
        <w:t>me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1992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-2"/>
        </w:rPr>
        <w:t>200</w:t>
      </w:r>
      <w:r>
        <w:rPr>
          <w:rFonts w:ascii="Arial" w:eastAsia="Arial" w:hAnsi="Arial" w:cs="Arial"/>
          <w:i/>
        </w:rPr>
        <w:t>6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2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-2"/>
        </w:rPr>
        <w:t>2015</w:t>
      </w:r>
      <w:r>
        <w:rPr>
          <w:rFonts w:ascii="Arial" w:eastAsia="Arial" w:hAnsi="Arial" w:cs="Arial"/>
          <w:i/>
        </w:rPr>
        <w:t>Sc</w:t>
      </w:r>
      <w:r>
        <w:rPr>
          <w:rFonts w:ascii="Arial" w:eastAsia="Arial" w:hAnsi="Arial" w:cs="Arial"/>
          <w:i/>
          <w:spacing w:val="-2"/>
        </w:rPr>
        <w:t>he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>;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</w:rPr>
        <w:t>(</w:t>
      </w:r>
      <w:r>
        <w:rPr>
          <w:rFonts w:ascii="Arial" w:eastAsia="Arial" w:hAnsi="Arial" w:cs="Arial"/>
          <w:i/>
          <w:spacing w:val="-2"/>
        </w:rPr>
        <w:t>b</w:t>
      </w:r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</w:rPr>
        <w:t xml:space="preserve">a </w:t>
      </w:r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  <w:spacing w:val="-2"/>
        </w:rPr>
        <w:t>idow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18"/>
        </w:rPr>
        <w:t xml:space="preserve"> </w:t>
      </w:r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  <w:spacing w:val="-2"/>
        </w:rPr>
        <w:t>id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  <w:spacing w:val="-2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>u</w:t>
      </w:r>
      <w:r>
        <w:rPr>
          <w:rFonts w:ascii="Arial" w:eastAsia="Arial" w:hAnsi="Arial" w:cs="Arial"/>
          <w:i/>
        </w:rPr>
        <w:t>rv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2"/>
        </w:rPr>
        <w:t>in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dependan</w:t>
      </w:r>
      <w:r>
        <w:rPr>
          <w:rFonts w:ascii="Arial" w:eastAsia="Arial" w:hAnsi="Arial" w:cs="Arial"/>
          <w:i/>
        </w:rPr>
        <w:t>t</w:t>
      </w:r>
      <w:proofErr w:type="spellEnd"/>
      <w:r>
        <w:rPr>
          <w:rFonts w:ascii="Arial" w:eastAsia="Arial" w:hAnsi="Arial" w:cs="Arial"/>
          <w:i/>
          <w:spacing w:val="23"/>
        </w:rPr>
        <w:t xml:space="preserve"> </w:t>
      </w:r>
      <w:r>
        <w:rPr>
          <w:rFonts w:ascii="Arial" w:eastAsia="Arial" w:hAnsi="Arial" w:cs="Arial"/>
          <w:i/>
          <w:spacing w:val="-2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18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  <w:spacing w:val="-2"/>
        </w:rPr>
        <w:t>de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2"/>
        </w:rPr>
        <w:t>ea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6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2"/>
        </w:rPr>
        <w:t>be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2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  <w:spacing w:val="2"/>
        </w:rPr>
        <w:t>F</w:t>
      </w:r>
      <w:r>
        <w:rPr>
          <w:rFonts w:ascii="Arial" w:eastAsia="Arial" w:hAnsi="Arial" w:cs="Arial"/>
          <w:i/>
        </w:rPr>
        <w:t>PS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  <w:i/>
          <w:spacing w:val="-2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  <w:spacing w:val="-6"/>
        </w:rPr>
        <w:t>N</w:t>
      </w:r>
      <w:r>
        <w:rPr>
          <w:rFonts w:ascii="Arial" w:eastAsia="Arial" w:hAnsi="Arial" w:cs="Arial"/>
          <w:i/>
          <w:spacing w:val="2"/>
        </w:rPr>
        <w:t>F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5"/>
        </w:rPr>
        <w:t>S</w:t>
      </w:r>
      <w:r>
        <w:rPr>
          <w:rFonts w:ascii="Arial" w:eastAsia="Arial" w:hAnsi="Arial" w:cs="Arial"/>
          <w:i/>
        </w:rPr>
        <w:t>;</w:t>
      </w:r>
      <w:r>
        <w:rPr>
          <w:rFonts w:ascii="Arial" w:eastAsia="Arial" w:hAnsi="Arial" w:cs="Arial"/>
          <w:i/>
          <w:spacing w:val="24"/>
        </w:rPr>
        <w:t xml:space="preserve"> </w:t>
      </w:r>
      <w:r>
        <w:rPr>
          <w:rFonts w:ascii="Arial" w:eastAsia="Arial" w:hAnsi="Arial" w:cs="Arial"/>
          <w:i/>
          <w:spacing w:val="-5"/>
        </w:rPr>
        <w:t>(</w:t>
      </w:r>
      <w:r>
        <w:rPr>
          <w:rFonts w:ascii="Arial" w:eastAsia="Arial" w:hAnsi="Arial" w:cs="Arial"/>
          <w:i/>
        </w:rPr>
        <w:t>c)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5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>u</w:t>
      </w:r>
      <w:r>
        <w:rPr>
          <w:rFonts w:ascii="Arial" w:eastAsia="Arial" w:hAnsi="Arial" w:cs="Arial"/>
          <w:i/>
        </w:rPr>
        <w:t>rv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2"/>
        </w:rPr>
        <w:t>ing non</w:t>
      </w:r>
      <w:r>
        <w:rPr>
          <w:rFonts w:ascii="Arial" w:eastAsia="Arial" w:hAnsi="Arial" w:cs="Arial"/>
          <w:i/>
        </w:rPr>
        <w:t>-</w:t>
      </w:r>
      <w:proofErr w:type="spellStart"/>
      <w:r>
        <w:rPr>
          <w:rFonts w:ascii="Arial" w:eastAsia="Arial" w:hAnsi="Arial" w:cs="Arial"/>
          <w:i/>
          <w:spacing w:val="-2"/>
        </w:rPr>
        <w:t>depen</w:t>
      </w:r>
      <w:r>
        <w:rPr>
          <w:rFonts w:ascii="Arial" w:eastAsia="Arial" w:hAnsi="Arial" w:cs="Arial"/>
          <w:i/>
          <w:spacing w:val="3"/>
        </w:rPr>
        <w:t>d</w:t>
      </w:r>
      <w:r>
        <w:rPr>
          <w:rFonts w:ascii="Arial" w:eastAsia="Arial" w:hAnsi="Arial" w:cs="Arial"/>
          <w:i/>
          <w:spacing w:val="-2"/>
        </w:rPr>
        <w:t>an</w:t>
      </w:r>
      <w:r>
        <w:rPr>
          <w:rFonts w:ascii="Arial" w:eastAsia="Arial" w:hAnsi="Arial" w:cs="Arial"/>
          <w:i/>
        </w:rPr>
        <w:t>t</w:t>
      </w:r>
      <w:proofErr w:type="spellEnd"/>
      <w:r>
        <w:rPr>
          <w:rFonts w:ascii="Arial" w:eastAsia="Arial" w:hAnsi="Arial" w:cs="Arial"/>
          <w:i/>
          <w:spacing w:val="13"/>
        </w:rPr>
        <w:t xml:space="preserve"> </w:t>
      </w:r>
      <w:r>
        <w:rPr>
          <w:rFonts w:ascii="Arial" w:eastAsia="Arial" w:hAnsi="Arial" w:cs="Arial"/>
          <w:i/>
          <w:spacing w:val="-2"/>
        </w:rPr>
        <w:t>bene</w:t>
      </w:r>
      <w:r>
        <w:rPr>
          <w:rFonts w:ascii="Arial" w:eastAsia="Arial" w:hAnsi="Arial" w:cs="Arial"/>
          <w:i/>
          <w:spacing w:val="2"/>
        </w:rPr>
        <w:t>f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2"/>
        </w:rPr>
        <w:t>ia</w:t>
      </w:r>
      <w:r>
        <w:rPr>
          <w:rFonts w:ascii="Arial" w:eastAsia="Arial" w:hAnsi="Arial" w:cs="Arial"/>
          <w:i/>
        </w:rPr>
        <w:t>ry</w:t>
      </w:r>
      <w:r>
        <w:rPr>
          <w:rFonts w:ascii="Arial" w:eastAsia="Arial" w:hAnsi="Arial" w:cs="Arial"/>
          <w:i/>
          <w:spacing w:val="12"/>
        </w:rPr>
        <w:t xml:space="preserve"> </w:t>
      </w:r>
      <w:r>
        <w:rPr>
          <w:rFonts w:ascii="Arial" w:eastAsia="Arial" w:hAnsi="Arial" w:cs="Arial"/>
          <w:i/>
          <w:spacing w:val="-2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13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  <w:spacing w:val="-2"/>
        </w:rPr>
        <w:t>de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2"/>
        </w:rPr>
        <w:t>ea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2"/>
        </w:rPr>
        <w:t>be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12"/>
        </w:rPr>
        <w:t xml:space="preserve"> 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14"/>
        </w:rPr>
        <w:t xml:space="preserve"> </w:t>
      </w:r>
      <w:r>
        <w:rPr>
          <w:rFonts w:ascii="Arial" w:eastAsia="Arial" w:hAnsi="Arial" w:cs="Arial"/>
          <w:i/>
          <w:spacing w:val="-3"/>
        </w:rPr>
        <w:t>t</w:t>
      </w:r>
      <w:r>
        <w:rPr>
          <w:rFonts w:ascii="Arial" w:eastAsia="Arial" w:hAnsi="Arial" w:cs="Arial"/>
          <w:i/>
          <w:spacing w:val="-2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2"/>
        </w:rPr>
        <w:t>F</w:t>
      </w:r>
      <w:r>
        <w:rPr>
          <w:rFonts w:ascii="Arial" w:eastAsia="Arial" w:hAnsi="Arial" w:cs="Arial"/>
          <w:i/>
        </w:rPr>
        <w:t>PS</w:t>
      </w:r>
      <w:r>
        <w:rPr>
          <w:rFonts w:ascii="Arial" w:eastAsia="Arial" w:hAnsi="Arial" w:cs="Arial"/>
          <w:i/>
          <w:spacing w:val="12"/>
        </w:rPr>
        <w:t xml:space="preserve"> </w:t>
      </w:r>
      <w:r>
        <w:rPr>
          <w:rFonts w:ascii="Arial" w:eastAsia="Arial" w:hAnsi="Arial" w:cs="Arial"/>
          <w:i/>
          <w:spacing w:val="-2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-2"/>
        </w:rPr>
        <w:t>N</w:t>
      </w:r>
      <w:r>
        <w:rPr>
          <w:rFonts w:ascii="Arial" w:eastAsia="Arial" w:hAnsi="Arial" w:cs="Arial"/>
          <w:i/>
          <w:spacing w:val="-3"/>
        </w:rPr>
        <w:t>F</w:t>
      </w:r>
      <w:r>
        <w:rPr>
          <w:rFonts w:ascii="Arial" w:eastAsia="Arial" w:hAnsi="Arial" w:cs="Arial"/>
          <w:i/>
        </w:rPr>
        <w:t>PS;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</w:rPr>
        <w:t>(</w:t>
      </w:r>
      <w:r>
        <w:rPr>
          <w:rFonts w:ascii="Arial" w:eastAsia="Arial" w:hAnsi="Arial" w:cs="Arial"/>
          <w:i/>
          <w:spacing w:val="-2"/>
        </w:rPr>
        <w:t>d</w:t>
      </w:r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  <w:i/>
          <w:spacing w:val="1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  <w:spacing w:val="-2"/>
        </w:rPr>
        <w:t>p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2"/>
        </w:rPr>
        <w:t>o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>pe</w:t>
      </w:r>
      <w:r>
        <w:rPr>
          <w:rFonts w:ascii="Arial" w:eastAsia="Arial" w:hAnsi="Arial" w:cs="Arial"/>
          <w:i/>
          <w:spacing w:val="-5"/>
        </w:rPr>
        <w:t>c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ve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2"/>
        </w:rPr>
        <w:t>be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12"/>
        </w:rPr>
        <w:t xml:space="preserve"> </w:t>
      </w:r>
      <w:r>
        <w:rPr>
          <w:rFonts w:ascii="Arial" w:eastAsia="Arial" w:hAnsi="Arial" w:cs="Arial"/>
          <w:i/>
          <w:spacing w:val="-6"/>
        </w:rPr>
        <w:t>o</w:t>
      </w:r>
      <w:r>
        <w:rPr>
          <w:rFonts w:ascii="Arial" w:eastAsia="Arial" w:hAnsi="Arial" w:cs="Arial"/>
          <w:i/>
          <w:w w:val="101"/>
        </w:rPr>
        <w:t xml:space="preserve">f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2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N</w:t>
      </w:r>
      <w:r>
        <w:rPr>
          <w:rFonts w:ascii="Arial" w:eastAsia="Arial" w:hAnsi="Arial" w:cs="Arial"/>
          <w:i/>
          <w:spacing w:val="2"/>
        </w:rPr>
        <w:t>F</w:t>
      </w:r>
      <w:r>
        <w:rPr>
          <w:rFonts w:ascii="Arial" w:eastAsia="Arial" w:hAnsi="Arial" w:cs="Arial"/>
          <w:i/>
        </w:rPr>
        <w:t>PS; (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pe</w:t>
      </w:r>
      <w:r>
        <w:rPr>
          <w:rFonts w:ascii="Arial" w:eastAsia="Arial" w:hAnsi="Arial" w:cs="Arial"/>
          <w:i/>
        </w:rPr>
        <w:t>rs</w:t>
      </w:r>
      <w:r>
        <w:rPr>
          <w:rFonts w:ascii="Arial" w:eastAsia="Arial" w:hAnsi="Arial" w:cs="Arial"/>
          <w:i/>
          <w:spacing w:val="-2"/>
        </w:rPr>
        <w:t>on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  <w:spacing w:val="-2"/>
        </w:rPr>
        <w:t>h</w:t>
      </w:r>
      <w:r>
        <w:rPr>
          <w:rFonts w:ascii="Arial" w:eastAsia="Arial" w:hAnsi="Arial" w:cs="Arial"/>
          <w:i/>
        </w:rPr>
        <w:t xml:space="preserve">o </w:t>
      </w:r>
      <w:r>
        <w:rPr>
          <w:rFonts w:ascii="Arial" w:eastAsia="Arial" w:hAnsi="Arial" w:cs="Arial"/>
          <w:i/>
          <w:spacing w:val="-2"/>
        </w:rPr>
        <w:t>ha</w:t>
      </w:r>
      <w:r>
        <w:rPr>
          <w:rFonts w:ascii="Arial" w:eastAsia="Arial" w:hAnsi="Arial" w:cs="Arial"/>
          <w:i/>
        </w:rPr>
        <w:t>ve c</w:t>
      </w:r>
      <w:r>
        <w:rPr>
          <w:rFonts w:ascii="Arial" w:eastAsia="Arial" w:hAnsi="Arial" w:cs="Arial"/>
          <w:i/>
          <w:spacing w:val="-2"/>
        </w:rPr>
        <w:t>ea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b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2"/>
        </w:rPr>
        <w:t>hi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6"/>
        </w:rPr>
        <w:t>a</w:t>
      </w:r>
      <w:r>
        <w:rPr>
          <w:rFonts w:ascii="Arial" w:eastAsia="Arial" w:hAnsi="Arial" w:cs="Arial"/>
          <w:i/>
          <w:spacing w:val="-2"/>
        </w:rPr>
        <w:t>n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2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2"/>
        </w:rPr>
        <w:t>a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2"/>
        </w:rPr>
        <w:t>ego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2"/>
        </w:rPr>
        <w:t>ie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n (</w:t>
      </w:r>
      <w:r>
        <w:rPr>
          <w:rFonts w:ascii="Arial" w:eastAsia="Arial" w:hAnsi="Arial" w:cs="Arial"/>
          <w:i/>
          <w:spacing w:val="-2"/>
        </w:rPr>
        <w:t>a</w:t>
      </w:r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  <w:i/>
          <w:spacing w:val="2"/>
        </w:rPr>
        <w:t xml:space="preserve"> 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</w:rPr>
        <w:t>(</w:t>
      </w:r>
      <w:r>
        <w:rPr>
          <w:rFonts w:ascii="Arial" w:eastAsia="Arial" w:hAnsi="Arial" w:cs="Arial"/>
          <w:i/>
          <w:spacing w:val="-2"/>
        </w:rPr>
        <w:t>d</w:t>
      </w:r>
      <w:r>
        <w:rPr>
          <w:rFonts w:ascii="Arial" w:eastAsia="Arial" w:hAnsi="Arial" w:cs="Arial"/>
          <w:i/>
        </w:rPr>
        <w:t>);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-2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(</w:t>
      </w:r>
      <w:r>
        <w:rPr>
          <w:rFonts w:ascii="Arial" w:eastAsia="Arial" w:hAnsi="Arial" w:cs="Arial"/>
          <w:i/>
          <w:spacing w:val="-3"/>
        </w:rPr>
        <w:t>f</w:t>
      </w:r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2"/>
        </w:rPr>
        <w:t>pe</w:t>
      </w:r>
      <w:r>
        <w:rPr>
          <w:rFonts w:ascii="Arial" w:eastAsia="Arial" w:hAnsi="Arial" w:cs="Arial"/>
          <w:i/>
        </w:rPr>
        <w:t>rs</w:t>
      </w:r>
      <w:r>
        <w:rPr>
          <w:rFonts w:ascii="Arial" w:eastAsia="Arial" w:hAnsi="Arial" w:cs="Arial"/>
          <w:i/>
          <w:spacing w:val="-2"/>
        </w:rPr>
        <w:t xml:space="preserve">ons </w:t>
      </w:r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  <w:spacing w:val="-2"/>
        </w:rPr>
        <w:t>h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2"/>
        </w:rPr>
        <w:t>lai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2"/>
        </w:rPr>
        <w:t>b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2"/>
        </w:rPr>
        <w:t>pe</w:t>
      </w:r>
      <w:r>
        <w:rPr>
          <w:rFonts w:ascii="Arial" w:eastAsia="Arial" w:hAnsi="Arial" w:cs="Arial"/>
          <w:i/>
        </w:rPr>
        <w:t>rs</w:t>
      </w:r>
      <w:r>
        <w:rPr>
          <w:rFonts w:ascii="Arial" w:eastAsia="Arial" w:hAnsi="Arial" w:cs="Arial"/>
          <w:i/>
          <w:spacing w:val="-2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2"/>
        </w:rPr>
        <w:t>en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2"/>
        </w:rPr>
        <w:t>ione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(</w:t>
      </w:r>
      <w:r>
        <w:rPr>
          <w:rFonts w:ascii="Arial" w:eastAsia="Arial" w:hAnsi="Arial" w:cs="Arial"/>
          <w:i/>
          <w:spacing w:val="-2"/>
        </w:rPr>
        <w:t>a</w:t>
      </w:r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(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2"/>
        </w:rPr>
        <w:t>an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2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2"/>
        </w:rPr>
        <w:t>di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>pu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2"/>
        </w:rPr>
        <w:t>ela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3"/>
        </w:rPr>
        <w:t>w</w:t>
      </w:r>
      <w:r>
        <w:rPr>
          <w:rFonts w:ascii="Arial" w:eastAsia="Arial" w:hAnsi="Arial" w:cs="Arial"/>
          <w:i/>
          <w:spacing w:val="-2"/>
        </w:rPr>
        <w:t>he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2"/>
        </w:rPr>
        <w:t>he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2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>u</w:t>
      </w:r>
      <w:r>
        <w:rPr>
          <w:rFonts w:ascii="Arial" w:eastAsia="Arial" w:hAnsi="Arial" w:cs="Arial"/>
          <w:i/>
        </w:rPr>
        <w:t>ch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2"/>
        </w:rPr>
        <w:t>pe</w:t>
      </w:r>
      <w:r>
        <w:rPr>
          <w:rFonts w:ascii="Arial" w:eastAsia="Arial" w:hAnsi="Arial" w:cs="Arial"/>
          <w:i/>
        </w:rPr>
        <w:t>rs</w:t>
      </w:r>
      <w:r>
        <w:rPr>
          <w:rFonts w:ascii="Arial" w:eastAsia="Arial" w:hAnsi="Arial" w:cs="Arial"/>
          <w:i/>
          <w:spacing w:val="-2"/>
        </w:rPr>
        <w:t>on</w:t>
      </w:r>
      <w:r>
        <w:rPr>
          <w:rFonts w:ascii="Arial" w:eastAsia="Arial" w:hAnsi="Arial" w:cs="Arial"/>
          <w:i/>
          <w:spacing w:val="2"/>
        </w:rPr>
        <w:t>.</w:t>
      </w:r>
      <w:r>
        <w:rPr>
          <w:rFonts w:ascii="Arial" w:eastAsia="Arial" w:hAnsi="Arial" w:cs="Arial"/>
          <w:i/>
          <w:w w:val="101"/>
        </w:rPr>
        <w:t xml:space="preserve">. 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6"/>
        </w:rPr>
        <w:t>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2"/>
        </w:rPr>
        <w:t>rec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6"/>
        </w:rPr>
        <w:t>e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 xml:space="preserve"> </w:t>
      </w:r>
      <w:proofErr w:type="spellStart"/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2"/>
        </w:rPr>
        <w:t>g</w:t>
      </w:r>
      <w:r>
        <w:rPr>
          <w:rFonts w:ascii="Arial" w:eastAsia="Arial" w:hAnsi="Arial" w:cs="Arial"/>
          <w:b/>
          <w:spacing w:val="-6"/>
        </w:rPr>
        <w:t>a</w:t>
      </w:r>
      <w:r>
        <w:rPr>
          <w:rFonts w:ascii="Arial" w:eastAsia="Arial" w:hAnsi="Arial" w:cs="Arial"/>
          <w:b/>
          <w:spacing w:val="2"/>
        </w:rPr>
        <w:t>ni</w:t>
      </w:r>
      <w:r>
        <w:rPr>
          <w:rFonts w:ascii="Arial" w:eastAsia="Arial" w:hAnsi="Arial" w:cs="Arial"/>
          <w:b/>
          <w:spacing w:val="-2"/>
        </w:rPr>
        <w:t>sa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3"/>
        </w:rPr>
        <w:t>io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l</w:t>
      </w:r>
      <w:proofErr w:type="spellEnd"/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2"/>
        </w:rPr>
        <w:t>Deve</w:t>
      </w:r>
      <w:r>
        <w:rPr>
          <w:rFonts w:ascii="Arial" w:eastAsia="Arial" w:hAnsi="Arial" w:cs="Arial"/>
          <w:b/>
          <w:spacing w:val="-3"/>
        </w:rPr>
        <w:t>l</w:t>
      </w:r>
      <w:r>
        <w:rPr>
          <w:rFonts w:ascii="Arial" w:eastAsia="Arial" w:hAnsi="Arial" w:cs="Arial"/>
          <w:b/>
          <w:spacing w:val="2"/>
        </w:rPr>
        <w:t>op</w:t>
      </w:r>
      <w:r>
        <w:rPr>
          <w:rFonts w:ascii="Arial" w:eastAsia="Arial" w:hAnsi="Arial" w:cs="Arial"/>
          <w:b/>
          <w:spacing w:val="-2"/>
        </w:rPr>
        <w:t>me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</w:rPr>
        <w:t>t</w:t>
      </w:r>
    </w:p>
    <w:p w14:paraId="6F2BF46B" w14:textId="77777777" w:rsidR="008C406C" w:rsidRDefault="008C406C" w:rsidP="008C406C">
      <w:pPr>
        <w:spacing w:before="8" w:line="100" w:lineRule="exact"/>
        <w:rPr>
          <w:sz w:val="10"/>
          <w:szCs w:val="10"/>
        </w:rPr>
      </w:pPr>
    </w:p>
    <w:p w14:paraId="044C8F8E" w14:textId="77777777" w:rsidR="008C406C" w:rsidRDefault="008C406C" w:rsidP="008C406C">
      <w:pPr>
        <w:spacing w:line="200" w:lineRule="exact"/>
      </w:pPr>
    </w:p>
    <w:p w14:paraId="082BF69B" w14:textId="77777777" w:rsidR="008C406C" w:rsidRDefault="008C406C" w:rsidP="008C406C">
      <w:pPr>
        <w:tabs>
          <w:tab w:val="left" w:pos="900"/>
        </w:tabs>
        <w:spacing w:line="245" w:lineRule="auto"/>
        <w:ind w:left="902" w:right="819" w:hanging="68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app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ade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1995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 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pe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ag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appl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on.</w:t>
      </w:r>
    </w:p>
    <w:p w14:paraId="19A05EBE" w14:textId="77777777" w:rsidR="008C406C" w:rsidRDefault="008C406C" w:rsidP="008C406C">
      <w:pPr>
        <w:spacing w:before="13" w:line="280" w:lineRule="exact"/>
        <w:rPr>
          <w:sz w:val="28"/>
          <w:szCs w:val="28"/>
        </w:rPr>
      </w:pPr>
    </w:p>
    <w:p w14:paraId="385F6EF9" w14:textId="77777777" w:rsidR="008C406C" w:rsidRDefault="008C406C" w:rsidP="008C406C">
      <w:pPr>
        <w:ind w:left="220" w:right="8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2</w:t>
      </w:r>
      <w:r>
        <w:rPr>
          <w:rFonts w:ascii="Arial" w:eastAsia="Arial" w:hAnsi="Arial" w:cs="Arial"/>
        </w:rPr>
        <w:t xml:space="preserve">.    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appl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pe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ag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w w:val="101"/>
        </w:rPr>
        <w:t>:</w:t>
      </w:r>
    </w:p>
    <w:p w14:paraId="40311907" w14:textId="77777777" w:rsidR="008C406C" w:rsidRDefault="008C406C" w:rsidP="008C406C">
      <w:pPr>
        <w:spacing w:line="120" w:lineRule="exact"/>
        <w:rPr>
          <w:sz w:val="12"/>
          <w:szCs w:val="12"/>
        </w:rPr>
      </w:pPr>
    </w:p>
    <w:p w14:paraId="369A01D4" w14:textId="77777777" w:rsidR="008C406C" w:rsidRDefault="008C406C" w:rsidP="008C406C">
      <w:pPr>
        <w:ind w:left="13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•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no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appea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bee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5"/>
        </w:rPr>
        <w:t>ss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Ru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gh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on</w:t>
      </w:r>
    </w:p>
    <w:p w14:paraId="4D44E527" w14:textId="77777777" w:rsidR="008C406C" w:rsidRDefault="008C406C" w:rsidP="008C406C">
      <w:pPr>
        <w:spacing w:before="5" w:line="255" w:lineRule="auto"/>
        <w:ind w:left="1660" w:right="1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2"/>
        </w:rPr>
        <w:t>1992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Ne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gh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200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6</w:t>
      </w:r>
      <w:r>
        <w:rPr>
          <w:rFonts w:ascii="Arial" w:eastAsia="Arial" w:hAnsi="Arial" w:cs="Arial"/>
          <w:w w:val="101"/>
        </w:rPr>
        <w:t xml:space="preserve">,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gh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pen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200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2"/>
        </w:rPr>
        <w:t>appea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boa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w w:val="101"/>
        </w:rPr>
        <w:t>f</w:t>
      </w:r>
    </w:p>
    <w:p w14:paraId="6717D96A" w14:textId="77777777" w:rsidR="008C406C" w:rsidRDefault="008C406C" w:rsidP="008C406C">
      <w:pPr>
        <w:spacing w:line="220" w:lineRule="exact"/>
        <w:ind w:left="16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aga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ed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appeal</w:t>
      </w:r>
    </w:p>
    <w:p w14:paraId="18FCA5F4" w14:textId="77777777" w:rsidR="008C406C" w:rsidRDefault="008C406C" w:rsidP="008C406C">
      <w:pPr>
        <w:spacing w:before="5"/>
        <w:ind w:left="167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201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or</w:t>
      </w:r>
    </w:p>
    <w:p w14:paraId="2F775171" w14:textId="77777777" w:rsidR="008C406C" w:rsidRDefault="008C406C" w:rsidP="008C406C">
      <w:pPr>
        <w:spacing w:before="14"/>
        <w:ind w:left="13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•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eed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pe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pu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begu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buna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or</w:t>
      </w:r>
    </w:p>
    <w:p w14:paraId="0F7C20B0" w14:textId="77777777" w:rsidR="008C406C" w:rsidRDefault="008C406C" w:rsidP="008C406C">
      <w:pPr>
        <w:tabs>
          <w:tab w:val="left" w:pos="1660"/>
        </w:tabs>
        <w:spacing w:before="10" w:line="250" w:lineRule="auto"/>
        <w:ind w:left="1660" w:right="51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•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bud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iga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pu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w w:val="101"/>
        </w:rPr>
        <w:t>.</w:t>
      </w:r>
    </w:p>
    <w:p w14:paraId="27FEC21A" w14:textId="77777777" w:rsidR="008C406C" w:rsidRDefault="008C406C" w:rsidP="008C406C">
      <w:pPr>
        <w:spacing w:before="6" w:line="220" w:lineRule="exact"/>
        <w:rPr>
          <w:sz w:val="22"/>
          <w:szCs w:val="22"/>
        </w:rPr>
      </w:pPr>
    </w:p>
    <w:p w14:paraId="736921D4" w14:textId="77777777" w:rsidR="008C406C" w:rsidRDefault="008C406C" w:rsidP="008C406C">
      <w:pPr>
        <w:ind w:left="220" w:right="3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3</w:t>
      </w:r>
      <w:r>
        <w:rPr>
          <w:rFonts w:ascii="Arial" w:eastAsia="Arial" w:hAnsi="Arial" w:cs="Arial"/>
        </w:rPr>
        <w:t xml:space="preserve">.    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ag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2"/>
        </w:rPr>
        <w:t>tt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page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).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spacing w:val="-2"/>
        </w:rPr>
        <w:t>C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2"/>
        </w:rPr>
        <w:t>pl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3"/>
        </w:rPr>
        <w:t>l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2"/>
        </w:rPr>
        <w:t>case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spacing w:val="-3"/>
          <w:w w:val="101"/>
        </w:rPr>
        <w:t>i</w:t>
      </w:r>
      <w:r>
        <w:rPr>
          <w:rFonts w:ascii="Arial" w:eastAsia="Arial" w:hAnsi="Arial" w:cs="Arial"/>
          <w:b/>
        </w:rPr>
        <w:t>n</w:t>
      </w:r>
    </w:p>
    <w:p w14:paraId="2343BFAC" w14:textId="77777777" w:rsidR="008C406C" w:rsidRDefault="008C406C" w:rsidP="008C406C">
      <w:pPr>
        <w:spacing w:before="5" w:line="220" w:lineRule="exact"/>
        <w:ind w:left="9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  <w:position w:val="-1"/>
        </w:rPr>
        <w:t>B</w:t>
      </w:r>
      <w:r>
        <w:rPr>
          <w:rFonts w:ascii="Arial" w:eastAsia="Arial" w:hAnsi="Arial" w:cs="Arial"/>
          <w:b/>
          <w:spacing w:val="2"/>
          <w:position w:val="-1"/>
        </w:rPr>
        <w:t>lo</w:t>
      </w:r>
      <w:r>
        <w:rPr>
          <w:rFonts w:ascii="Arial" w:eastAsia="Arial" w:hAnsi="Arial" w:cs="Arial"/>
          <w:b/>
          <w:spacing w:val="-2"/>
          <w:position w:val="-1"/>
        </w:rPr>
        <w:t>c</w:t>
      </w:r>
      <w:r>
        <w:rPr>
          <w:rFonts w:ascii="Arial" w:eastAsia="Arial" w:hAnsi="Arial" w:cs="Arial"/>
          <w:b/>
          <w:position w:val="-1"/>
        </w:rPr>
        <w:t>k</w:t>
      </w:r>
      <w:r>
        <w:rPr>
          <w:rFonts w:ascii="Arial" w:eastAsia="Arial" w:hAnsi="Arial" w:cs="Arial"/>
          <w:b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</w:rPr>
        <w:t>ca</w:t>
      </w:r>
      <w:r>
        <w:rPr>
          <w:rFonts w:ascii="Arial" w:eastAsia="Arial" w:hAnsi="Arial" w:cs="Arial"/>
          <w:b/>
          <w:spacing w:val="-3"/>
          <w:position w:val="-1"/>
        </w:rPr>
        <w:t>p</w:t>
      </w:r>
      <w:r>
        <w:rPr>
          <w:rFonts w:ascii="Arial" w:eastAsia="Arial" w:hAnsi="Arial" w:cs="Arial"/>
          <w:b/>
          <w:spacing w:val="2"/>
          <w:w w:val="101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t</w:t>
      </w:r>
      <w:r>
        <w:rPr>
          <w:rFonts w:ascii="Arial" w:eastAsia="Arial" w:hAnsi="Arial" w:cs="Arial"/>
          <w:b/>
          <w:spacing w:val="-2"/>
          <w:position w:val="-1"/>
        </w:rPr>
        <w:t>a</w:t>
      </w:r>
      <w:r>
        <w:rPr>
          <w:rFonts w:ascii="Arial" w:eastAsia="Arial" w:hAnsi="Arial" w:cs="Arial"/>
          <w:b/>
          <w:spacing w:val="2"/>
          <w:position w:val="-1"/>
        </w:rPr>
        <w:t>l</w:t>
      </w:r>
      <w:r>
        <w:rPr>
          <w:rFonts w:ascii="Arial" w:eastAsia="Arial" w:hAnsi="Arial" w:cs="Arial"/>
          <w:b/>
          <w:spacing w:val="-2"/>
          <w:position w:val="-1"/>
        </w:rPr>
        <w:t>s)</w:t>
      </w:r>
    </w:p>
    <w:p w14:paraId="791CF47C" w14:textId="77777777" w:rsidR="008C406C" w:rsidRDefault="008C406C" w:rsidP="008C406C">
      <w:pPr>
        <w:spacing w:before="3" w:line="20" w:lineRule="exact"/>
        <w:rPr>
          <w:sz w:val="2"/>
          <w:szCs w:val="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8"/>
        <w:gridCol w:w="4627"/>
      </w:tblGrid>
      <w:tr w:rsidR="008C406C" w14:paraId="3E710CA4" w14:textId="77777777" w:rsidTr="00B852C3">
        <w:trPr>
          <w:trHeight w:hRule="exact" w:val="859"/>
        </w:trPr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66DC326E" w14:textId="77777777" w:rsidR="008C406C" w:rsidRDefault="008C406C" w:rsidP="00B852C3">
            <w:pPr>
              <w:spacing w:before="1" w:line="140" w:lineRule="exact"/>
              <w:rPr>
                <w:sz w:val="14"/>
                <w:szCs w:val="14"/>
              </w:rPr>
            </w:pPr>
          </w:p>
          <w:p w14:paraId="288789B1" w14:textId="77777777" w:rsidR="008C406C" w:rsidRDefault="008C406C" w:rsidP="00B852C3">
            <w:pPr>
              <w:spacing w:line="200" w:lineRule="exact"/>
            </w:pPr>
          </w:p>
          <w:p w14:paraId="72BA1C12" w14:textId="77777777" w:rsidR="008C406C" w:rsidRDefault="008C406C" w:rsidP="00B852C3">
            <w:pPr>
              <w:spacing w:line="200" w:lineRule="exact"/>
            </w:pPr>
          </w:p>
          <w:p w14:paraId="68D3D765" w14:textId="77777777" w:rsidR="008C406C" w:rsidRDefault="008C406C" w:rsidP="00B852C3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Nam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</w:rPr>
              <w:t>em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</w:rPr>
              <w:t>er</w:t>
            </w:r>
          </w:p>
        </w:tc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B3D72" w14:textId="77777777" w:rsidR="008C406C" w:rsidRDefault="008C406C" w:rsidP="00B852C3"/>
        </w:tc>
      </w:tr>
      <w:tr w:rsidR="008C406C" w14:paraId="77112869" w14:textId="77777777" w:rsidTr="00B852C3">
        <w:trPr>
          <w:trHeight w:hRule="exact" w:val="859"/>
        </w:trPr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11FEBB55" w14:textId="77777777" w:rsidR="008C406C" w:rsidRDefault="008C406C" w:rsidP="00B852C3">
            <w:pPr>
              <w:spacing w:before="6" w:line="120" w:lineRule="exact"/>
              <w:rPr>
                <w:sz w:val="13"/>
                <w:szCs w:val="13"/>
              </w:rPr>
            </w:pPr>
          </w:p>
          <w:p w14:paraId="746577DA" w14:textId="77777777" w:rsidR="008C406C" w:rsidRDefault="008C406C" w:rsidP="00B852C3">
            <w:pPr>
              <w:spacing w:line="200" w:lineRule="exact"/>
            </w:pPr>
          </w:p>
          <w:p w14:paraId="73B3ED70" w14:textId="77777777" w:rsidR="008C406C" w:rsidRDefault="008C406C" w:rsidP="00B852C3">
            <w:pPr>
              <w:spacing w:line="200" w:lineRule="exact"/>
            </w:pPr>
          </w:p>
          <w:p w14:paraId="58A8DCA5" w14:textId="77777777" w:rsidR="008C406C" w:rsidRDefault="008C406C" w:rsidP="00B852C3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ol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em</w:t>
            </w:r>
            <w:r>
              <w:rPr>
                <w:rFonts w:ascii="Arial" w:eastAsia="Arial" w:hAnsi="Arial" w:cs="Arial"/>
                <w:b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</w:rPr>
              <w:t>yme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re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</w:rPr>
              <w:t>ere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</w:rPr>
              <w:t>ce</w:t>
            </w:r>
          </w:p>
        </w:tc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582A0" w14:textId="77777777" w:rsidR="008C406C" w:rsidRDefault="008C406C" w:rsidP="00B852C3"/>
        </w:tc>
      </w:tr>
      <w:tr w:rsidR="008C406C" w14:paraId="264E7980" w14:textId="77777777" w:rsidTr="00B852C3">
        <w:trPr>
          <w:trHeight w:hRule="exact" w:val="1392"/>
        </w:trPr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684840C0" w14:textId="77777777" w:rsidR="008C406C" w:rsidRDefault="008C406C" w:rsidP="00B852C3">
            <w:pPr>
              <w:spacing w:before="9" w:line="220" w:lineRule="exact"/>
              <w:rPr>
                <w:sz w:val="22"/>
                <w:szCs w:val="22"/>
              </w:rPr>
            </w:pPr>
          </w:p>
          <w:p w14:paraId="36E8E24A" w14:textId="77777777" w:rsidR="008C406C" w:rsidRDefault="008C406C" w:rsidP="00B852C3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dd</w:t>
            </w:r>
            <w:r>
              <w:rPr>
                <w:rFonts w:ascii="Arial" w:eastAsia="Arial" w:hAnsi="Arial" w:cs="Arial"/>
                <w:b/>
                <w:spacing w:val="-2"/>
              </w:rPr>
              <w:t>res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</w:rPr>
              <w:t>em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</w:rPr>
              <w:t>em</w:t>
            </w:r>
            <w:r>
              <w:rPr>
                <w:rFonts w:ascii="Arial" w:eastAsia="Arial" w:hAnsi="Arial" w:cs="Arial"/>
                <w:b/>
                <w:spacing w:val="2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</w:rPr>
              <w:t>er</w:t>
            </w:r>
          </w:p>
        </w:tc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DF0E0" w14:textId="77777777" w:rsidR="008C406C" w:rsidRDefault="008C406C" w:rsidP="00B852C3"/>
        </w:tc>
      </w:tr>
      <w:tr w:rsidR="008C406C" w14:paraId="4142EEE4" w14:textId="77777777" w:rsidTr="00B852C3">
        <w:trPr>
          <w:trHeight w:hRule="exact" w:val="859"/>
        </w:trPr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2B97D8DA" w14:textId="77777777" w:rsidR="008C406C" w:rsidRDefault="008C406C" w:rsidP="00B852C3">
            <w:pPr>
              <w:spacing w:before="1" w:line="140" w:lineRule="exact"/>
              <w:rPr>
                <w:sz w:val="14"/>
                <w:szCs w:val="14"/>
              </w:rPr>
            </w:pPr>
          </w:p>
          <w:p w14:paraId="7B66E341" w14:textId="77777777" w:rsidR="008C406C" w:rsidRDefault="008C406C" w:rsidP="00B852C3">
            <w:pPr>
              <w:spacing w:line="200" w:lineRule="exact"/>
            </w:pPr>
          </w:p>
          <w:p w14:paraId="3529406E" w14:textId="77777777" w:rsidR="008C406C" w:rsidRDefault="008C406C" w:rsidP="00B852C3">
            <w:pPr>
              <w:spacing w:line="200" w:lineRule="exact"/>
            </w:pPr>
          </w:p>
          <w:p w14:paraId="0A9993B5" w14:textId="77777777" w:rsidR="008C406C" w:rsidRDefault="008C406C" w:rsidP="00B852C3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</w:rPr>
              <w:t>em</w:t>
            </w:r>
            <w:r>
              <w:rPr>
                <w:rFonts w:ascii="Arial" w:eastAsia="Arial" w:hAnsi="Arial" w:cs="Arial"/>
                <w:b/>
                <w:spacing w:val="2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</w:rPr>
              <w:t>er</w:t>
            </w:r>
            <w:r>
              <w:rPr>
                <w:rFonts w:ascii="Arial" w:eastAsia="Arial" w:hAnsi="Arial" w:cs="Arial"/>
                <w:b/>
                <w:spacing w:val="2"/>
              </w:rPr>
              <w:t>’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Da</w:t>
            </w:r>
            <w:r>
              <w:rPr>
                <w:rFonts w:ascii="Arial" w:eastAsia="Arial" w:hAnsi="Arial" w:cs="Arial"/>
                <w:b/>
              </w:rPr>
              <w:t>te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w w:val="10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</w:rPr>
              <w:t>th</w:t>
            </w:r>
          </w:p>
        </w:tc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42EC4" w14:textId="77777777" w:rsidR="008C406C" w:rsidRDefault="008C406C" w:rsidP="00B852C3"/>
        </w:tc>
      </w:tr>
      <w:tr w:rsidR="008C406C" w14:paraId="6C22D002" w14:textId="77777777" w:rsidTr="00B852C3">
        <w:trPr>
          <w:trHeight w:hRule="exact" w:val="859"/>
        </w:trPr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3FD38AED" w14:textId="77777777" w:rsidR="008C406C" w:rsidRDefault="008C406C" w:rsidP="00B852C3">
            <w:pPr>
              <w:spacing w:before="6" w:line="120" w:lineRule="exact"/>
              <w:rPr>
                <w:sz w:val="13"/>
                <w:szCs w:val="13"/>
              </w:rPr>
            </w:pPr>
          </w:p>
          <w:p w14:paraId="318587BB" w14:textId="77777777" w:rsidR="008C406C" w:rsidRDefault="008C406C" w:rsidP="00B852C3">
            <w:pPr>
              <w:spacing w:line="200" w:lineRule="exact"/>
            </w:pPr>
          </w:p>
          <w:p w14:paraId="6AB4DE68" w14:textId="77777777" w:rsidR="008C406C" w:rsidRDefault="008C406C" w:rsidP="00B852C3">
            <w:pPr>
              <w:spacing w:line="200" w:lineRule="exact"/>
            </w:pPr>
          </w:p>
          <w:p w14:paraId="37C534F1" w14:textId="77777777" w:rsidR="008C406C" w:rsidRDefault="008C406C" w:rsidP="00B852C3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</w:rPr>
              <w:t>em</w:t>
            </w:r>
            <w:r>
              <w:rPr>
                <w:rFonts w:ascii="Arial" w:eastAsia="Arial" w:hAnsi="Arial" w:cs="Arial"/>
                <w:b/>
                <w:spacing w:val="2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</w:rPr>
              <w:t>er</w:t>
            </w:r>
            <w:r>
              <w:rPr>
                <w:rFonts w:ascii="Arial" w:eastAsia="Arial" w:hAnsi="Arial" w:cs="Arial"/>
                <w:b/>
                <w:spacing w:val="2"/>
              </w:rPr>
              <w:t>’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Na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on</w:t>
            </w:r>
            <w:r>
              <w:rPr>
                <w:rFonts w:ascii="Arial" w:eastAsia="Arial" w:hAnsi="Arial" w:cs="Arial"/>
                <w:b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spacing w:val="-6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</w:rPr>
              <w:t>er</w:t>
            </w:r>
          </w:p>
        </w:tc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D061" w14:textId="77777777" w:rsidR="008C406C" w:rsidRDefault="008C406C" w:rsidP="00B852C3"/>
        </w:tc>
      </w:tr>
    </w:tbl>
    <w:p w14:paraId="0E92D477" w14:textId="77777777" w:rsidR="008C406C" w:rsidRDefault="008C406C" w:rsidP="008C406C">
      <w:pPr>
        <w:spacing w:before="16" w:line="220" w:lineRule="exact"/>
        <w:rPr>
          <w:sz w:val="22"/>
          <w:szCs w:val="22"/>
        </w:rPr>
      </w:pPr>
    </w:p>
    <w:p w14:paraId="31ED96E6" w14:textId="77777777" w:rsidR="008C406C" w:rsidRDefault="008C406C" w:rsidP="008C406C">
      <w:pPr>
        <w:spacing w:before="35"/>
        <w:ind w:left="20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C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2"/>
        </w:rPr>
        <w:t>pl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2"/>
        </w:rPr>
        <w:t>c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6"/>
        </w:rPr>
        <w:t>c</w:t>
      </w:r>
      <w:r>
        <w:rPr>
          <w:rFonts w:ascii="Arial" w:eastAsia="Arial" w:hAnsi="Arial" w:cs="Arial"/>
          <w:b/>
          <w:spacing w:val="2"/>
        </w:rPr>
        <w:t>h</w:t>
      </w:r>
      <w:r>
        <w:rPr>
          <w:rFonts w:ascii="Arial" w:eastAsia="Arial" w:hAnsi="Arial" w:cs="Arial"/>
          <w:b/>
          <w:spacing w:val="-2"/>
        </w:rPr>
        <w:t>em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mem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5"/>
        </w:rPr>
        <w:t>(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2"/>
        </w:rPr>
        <w:t>B</w:t>
      </w:r>
      <w:r>
        <w:rPr>
          <w:rFonts w:ascii="Arial" w:eastAsia="Arial" w:hAnsi="Arial" w:cs="Arial"/>
          <w:b/>
          <w:spacing w:val="-3"/>
        </w:rPr>
        <w:t>l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-2"/>
        </w:rPr>
        <w:t>c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Ca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  <w:spacing w:val="2"/>
          <w:w w:val="101"/>
        </w:rPr>
        <w:t>i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-2"/>
        </w:rPr>
        <w:t>s)</w:t>
      </w:r>
    </w:p>
    <w:p w14:paraId="02C2BBD7" w14:textId="77777777" w:rsidR="008C406C" w:rsidRDefault="008C406C" w:rsidP="008C406C">
      <w:pPr>
        <w:spacing w:before="7" w:line="100" w:lineRule="exact"/>
        <w:rPr>
          <w:sz w:val="11"/>
          <w:szCs w:val="11"/>
        </w:rPr>
      </w:pPr>
    </w:p>
    <w:p w14:paraId="03ACE91F" w14:textId="77777777" w:rsidR="008C406C" w:rsidRDefault="008C406C" w:rsidP="008C406C">
      <w:pPr>
        <w:spacing w:line="20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8"/>
        <w:gridCol w:w="4627"/>
      </w:tblGrid>
      <w:tr w:rsidR="008C406C" w14:paraId="2A8E7252" w14:textId="77777777" w:rsidTr="00B852C3">
        <w:trPr>
          <w:trHeight w:hRule="exact" w:val="624"/>
        </w:trPr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1B77FEB7" w14:textId="77777777" w:rsidR="008C406C" w:rsidRDefault="008C406C" w:rsidP="00B852C3">
            <w:pPr>
              <w:spacing w:before="1" w:line="100" w:lineRule="exact"/>
              <w:rPr>
                <w:sz w:val="10"/>
                <w:szCs w:val="10"/>
              </w:rPr>
            </w:pPr>
          </w:p>
          <w:p w14:paraId="657382A4" w14:textId="77777777" w:rsidR="008C406C" w:rsidRDefault="008C406C" w:rsidP="00B852C3">
            <w:pPr>
              <w:spacing w:line="200" w:lineRule="exact"/>
            </w:pPr>
          </w:p>
          <w:p w14:paraId="1B67CC2C" w14:textId="77777777" w:rsidR="008C406C" w:rsidRDefault="008C406C" w:rsidP="00B852C3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Nam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10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nt</w:t>
            </w:r>
          </w:p>
        </w:tc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07611" w14:textId="77777777" w:rsidR="008C406C" w:rsidRDefault="008C406C" w:rsidP="00B852C3"/>
        </w:tc>
      </w:tr>
      <w:tr w:rsidR="008C406C" w14:paraId="01EBAC36" w14:textId="77777777" w:rsidTr="00B852C3">
        <w:trPr>
          <w:trHeight w:hRule="exact" w:val="619"/>
        </w:trPr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35C48F47" w14:textId="77777777" w:rsidR="008C406C" w:rsidRDefault="008C406C" w:rsidP="00B852C3">
            <w:pPr>
              <w:spacing w:before="16" w:line="280" w:lineRule="exact"/>
              <w:rPr>
                <w:sz w:val="28"/>
                <w:szCs w:val="28"/>
              </w:rPr>
            </w:pPr>
          </w:p>
          <w:p w14:paraId="50B96850" w14:textId="77777777" w:rsidR="008C406C" w:rsidRDefault="008C406C" w:rsidP="00B852C3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dd</w:t>
            </w:r>
            <w:r>
              <w:rPr>
                <w:rFonts w:ascii="Arial" w:eastAsia="Arial" w:hAnsi="Arial" w:cs="Arial"/>
                <w:b/>
                <w:spacing w:val="-2"/>
              </w:rPr>
              <w:t>res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</w:rPr>
              <w:t>rres</w:t>
            </w:r>
            <w:r>
              <w:rPr>
                <w:rFonts w:ascii="Arial" w:eastAsia="Arial" w:hAnsi="Arial" w:cs="Arial"/>
                <w:b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</w:rPr>
              <w:t>on</w:t>
            </w:r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</w:rPr>
              <w:t>ce</w:t>
            </w:r>
          </w:p>
        </w:tc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3B6E0" w14:textId="77777777" w:rsidR="008C406C" w:rsidRDefault="008C406C" w:rsidP="00B852C3"/>
        </w:tc>
      </w:tr>
      <w:tr w:rsidR="008C406C" w14:paraId="65113AAE" w14:textId="77777777" w:rsidTr="00B852C3">
        <w:trPr>
          <w:trHeight w:hRule="exact" w:val="854"/>
        </w:trPr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93A3868" w14:textId="77777777" w:rsidR="008C406C" w:rsidRDefault="008C406C" w:rsidP="00B852C3">
            <w:pPr>
              <w:spacing w:before="1" w:line="100" w:lineRule="exact"/>
              <w:rPr>
                <w:sz w:val="10"/>
                <w:szCs w:val="10"/>
              </w:rPr>
            </w:pPr>
          </w:p>
          <w:p w14:paraId="5992CEBD" w14:textId="77777777" w:rsidR="008C406C" w:rsidRDefault="008C406C" w:rsidP="00B852C3">
            <w:pPr>
              <w:spacing w:line="200" w:lineRule="exact"/>
            </w:pPr>
          </w:p>
          <w:p w14:paraId="70121B26" w14:textId="77777777" w:rsidR="008C406C" w:rsidRDefault="008C406C" w:rsidP="00B852C3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Re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</w:rPr>
              <w:t>h</w:t>
            </w:r>
            <w:r>
              <w:rPr>
                <w:rFonts w:ascii="Arial" w:eastAsia="Arial" w:hAnsi="Arial" w:cs="Arial"/>
                <w:b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</w:rPr>
              <w:t xml:space="preserve">p </w:t>
            </w:r>
            <w:r>
              <w:rPr>
                <w:rFonts w:ascii="Arial" w:eastAsia="Arial" w:hAnsi="Arial" w:cs="Arial"/>
                <w:b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  <w:b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to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</w:rPr>
              <w:t>eme</w:t>
            </w:r>
          </w:p>
          <w:p w14:paraId="01A86FA1" w14:textId="77777777" w:rsidR="008C406C" w:rsidRDefault="008C406C" w:rsidP="00B852C3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</w:rPr>
              <w:t>em</w:t>
            </w:r>
            <w:r>
              <w:rPr>
                <w:rFonts w:ascii="Arial" w:eastAsia="Arial" w:hAnsi="Arial" w:cs="Arial"/>
                <w:b/>
                <w:spacing w:val="2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re</w:t>
            </w:r>
            <w:r>
              <w:rPr>
                <w:rFonts w:ascii="Arial" w:eastAsia="Arial" w:hAnsi="Arial" w:cs="Arial"/>
                <w:b/>
                <w:spacing w:val="2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</w:rPr>
              <w:t>eva</w:t>
            </w:r>
            <w:r>
              <w:rPr>
                <w:rFonts w:ascii="Arial" w:eastAsia="Arial" w:hAnsi="Arial" w:cs="Arial"/>
                <w:b/>
                <w:spacing w:val="2"/>
              </w:rPr>
              <w:t>n</w:t>
            </w:r>
            <w:r>
              <w:rPr>
                <w:rFonts w:ascii="Arial" w:eastAsia="Arial" w:hAnsi="Arial" w:cs="Arial"/>
                <w:b/>
              </w:rPr>
              <w:t>t)</w:t>
            </w:r>
          </w:p>
        </w:tc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F197A" w14:textId="77777777" w:rsidR="008C406C" w:rsidRDefault="008C406C" w:rsidP="00B852C3"/>
        </w:tc>
      </w:tr>
    </w:tbl>
    <w:p w14:paraId="610516F3" w14:textId="77777777" w:rsidR="008C406C" w:rsidRDefault="008C406C" w:rsidP="008C406C">
      <w:pPr>
        <w:sectPr w:rsidR="008C406C">
          <w:pgSz w:w="11920" w:h="16840"/>
          <w:pgMar w:top="740" w:right="1220" w:bottom="280" w:left="1220" w:header="720" w:footer="720" w:gutter="0"/>
          <w:cols w:space="720"/>
        </w:sectPr>
      </w:pPr>
    </w:p>
    <w:p w14:paraId="1B4E5E24" w14:textId="77777777" w:rsidR="008C406C" w:rsidRDefault="008C406C" w:rsidP="008C406C">
      <w:pPr>
        <w:spacing w:before="81"/>
        <w:ind w:left="120" w:right="69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St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2"/>
        </w:rPr>
        <w:t>g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On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6"/>
        </w:rPr>
        <w:t>A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  <w:spacing w:val="2"/>
        </w:rPr>
        <w:t>li</w:t>
      </w:r>
      <w:r>
        <w:rPr>
          <w:rFonts w:ascii="Arial" w:eastAsia="Arial" w:hAnsi="Arial" w:cs="Arial"/>
          <w:b/>
          <w:spacing w:val="-2"/>
        </w:rPr>
        <w:t>ca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3"/>
          <w:w w:val="101"/>
        </w:rPr>
        <w:t>i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n</w:t>
      </w:r>
    </w:p>
    <w:p w14:paraId="287E5A34" w14:textId="77777777" w:rsidR="008C406C" w:rsidRDefault="008C406C" w:rsidP="008C406C">
      <w:pPr>
        <w:spacing w:before="4" w:line="260" w:lineRule="exact"/>
        <w:rPr>
          <w:sz w:val="26"/>
          <w:szCs w:val="26"/>
        </w:rPr>
      </w:pPr>
    </w:p>
    <w:p w14:paraId="12574F8A" w14:textId="77777777" w:rsidR="008C406C" w:rsidRDefault="008C406C" w:rsidP="008C406C">
      <w:pPr>
        <w:ind w:left="120" w:right="68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Na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3"/>
        </w:rPr>
        <w:t>d</w:t>
      </w:r>
      <w:r>
        <w:rPr>
          <w:rFonts w:ascii="Arial" w:eastAsia="Arial" w:hAnsi="Arial" w:cs="Arial"/>
          <w:b/>
          <w:spacing w:val="2"/>
          <w:w w:val="101"/>
        </w:rPr>
        <w:t>i</w:t>
      </w:r>
      <w:r>
        <w:rPr>
          <w:rFonts w:ascii="Arial" w:eastAsia="Arial" w:hAnsi="Arial" w:cs="Arial"/>
          <w:b/>
          <w:spacing w:val="-2"/>
        </w:rPr>
        <w:t>sa</w:t>
      </w:r>
      <w:r>
        <w:rPr>
          <w:rFonts w:ascii="Arial" w:eastAsia="Arial" w:hAnsi="Arial" w:cs="Arial"/>
          <w:b/>
          <w:spacing w:val="2"/>
        </w:rPr>
        <w:t>g</w:t>
      </w:r>
      <w:r>
        <w:rPr>
          <w:rFonts w:ascii="Arial" w:eastAsia="Arial" w:hAnsi="Arial" w:cs="Arial"/>
          <w:b/>
          <w:spacing w:val="-2"/>
        </w:rPr>
        <w:t>reeme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t</w:t>
      </w:r>
    </w:p>
    <w:p w14:paraId="3A932205" w14:textId="77777777" w:rsidR="008C406C" w:rsidRDefault="008C406C" w:rsidP="008C406C">
      <w:pPr>
        <w:spacing w:before="2" w:line="100" w:lineRule="exact"/>
        <w:rPr>
          <w:sz w:val="11"/>
          <w:szCs w:val="11"/>
        </w:rPr>
      </w:pPr>
    </w:p>
    <w:p w14:paraId="398CFF32" w14:textId="77777777" w:rsidR="008C406C" w:rsidRDefault="008C406C" w:rsidP="008C406C">
      <w:pPr>
        <w:spacing w:line="200" w:lineRule="exact"/>
      </w:pPr>
    </w:p>
    <w:p w14:paraId="7126F1C9" w14:textId="77777777" w:rsidR="008C406C" w:rsidRDefault="008C406C" w:rsidP="008C406C">
      <w:pPr>
        <w:spacing w:line="247" w:lineRule="auto"/>
        <w:ind w:left="115" w:right="318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10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ag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ho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agg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10"/>
        </w:rPr>
        <w:t>v</w:t>
      </w:r>
      <w:r>
        <w:rPr>
          <w:rFonts w:ascii="Arial" w:eastAsia="Arial" w:hAnsi="Arial" w:cs="Arial"/>
          <w:spacing w:val="-2"/>
        </w:rPr>
        <w:t>ed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  <w:w w:val="101"/>
        </w:rPr>
        <w:t>I</w:t>
      </w:r>
      <w:r>
        <w:rPr>
          <w:rFonts w:ascii="Arial" w:eastAsia="Arial" w:hAnsi="Arial" w:cs="Arial"/>
          <w:w w:val="101"/>
        </w:rPr>
        <w:t xml:space="preserve">f </w:t>
      </w:r>
      <w:r>
        <w:rPr>
          <w:rFonts w:ascii="Arial" w:eastAsia="Arial" w:hAnsi="Arial" w:cs="Arial"/>
          <w:spacing w:val="-2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ry,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3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ano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pag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appl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uppo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  <w:w w:val="101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ng do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w w:val="101"/>
        </w:rPr>
        <w:t>.</w:t>
      </w:r>
    </w:p>
    <w:p w14:paraId="7E1696F0" w14:textId="77777777" w:rsidR="008C406C" w:rsidRDefault="008C406C" w:rsidP="008C406C">
      <w:pPr>
        <w:spacing w:line="200" w:lineRule="exact"/>
      </w:pPr>
    </w:p>
    <w:p w14:paraId="43A97D2F" w14:textId="77777777" w:rsidR="008C406C" w:rsidRDefault="008C406C" w:rsidP="008C406C">
      <w:pPr>
        <w:spacing w:line="200" w:lineRule="exact"/>
      </w:pPr>
    </w:p>
    <w:p w14:paraId="583441A0" w14:textId="77777777" w:rsidR="008C406C" w:rsidRDefault="008C406C" w:rsidP="008C406C">
      <w:pPr>
        <w:spacing w:line="200" w:lineRule="exact"/>
      </w:pPr>
    </w:p>
    <w:p w14:paraId="67C670E3" w14:textId="77777777" w:rsidR="008C406C" w:rsidRDefault="008C406C" w:rsidP="008C406C">
      <w:pPr>
        <w:spacing w:line="200" w:lineRule="exact"/>
      </w:pPr>
    </w:p>
    <w:p w14:paraId="42E5A588" w14:textId="77777777" w:rsidR="008C406C" w:rsidRDefault="008C406C" w:rsidP="008C406C">
      <w:pPr>
        <w:spacing w:line="200" w:lineRule="exact"/>
      </w:pPr>
    </w:p>
    <w:p w14:paraId="7F0C2FEA" w14:textId="77777777" w:rsidR="008C406C" w:rsidRDefault="008C406C" w:rsidP="008C406C">
      <w:pPr>
        <w:spacing w:line="200" w:lineRule="exact"/>
      </w:pPr>
    </w:p>
    <w:p w14:paraId="1197183A" w14:textId="77777777" w:rsidR="008C406C" w:rsidRDefault="008C406C" w:rsidP="008C406C">
      <w:pPr>
        <w:spacing w:line="200" w:lineRule="exact"/>
      </w:pPr>
    </w:p>
    <w:p w14:paraId="6C89120E" w14:textId="77777777" w:rsidR="008C406C" w:rsidRDefault="008C406C" w:rsidP="008C406C">
      <w:pPr>
        <w:spacing w:line="200" w:lineRule="exact"/>
      </w:pPr>
    </w:p>
    <w:p w14:paraId="61868AA3" w14:textId="77777777" w:rsidR="008C406C" w:rsidRDefault="008C406C" w:rsidP="008C406C">
      <w:pPr>
        <w:spacing w:line="200" w:lineRule="exact"/>
      </w:pPr>
    </w:p>
    <w:p w14:paraId="01816A42" w14:textId="77777777" w:rsidR="008C406C" w:rsidRDefault="008C406C" w:rsidP="008C406C">
      <w:pPr>
        <w:spacing w:line="200" w:lineRule="exact"/>
      </w:pPr>
    </w:p>
    <w:p w14:paraId="5CD60DB0" w14:textId="77777777" w:rsidR="008C406C" w:rsidRDefault="008C406C" w:rsidP="008C406C">
      <w:pPr>
        <w:spacing w:line="200" w:lineRule="exact"/>
      </w:pPr>
    </w:p>
    <w:p w14:paraId="1AD7FD1F" w14:textId="77777777" w:rsidR="008C406C" w:rsidRDefault="008C406C" w:rsidP="008C406C">
      <w:pPr>
        <w:spacing w:line="200" w:lineRule="exact"/>
      </w:pPr>
    </w:p>
    <w:p w14:paraId="6B164794" w14:textId="77777777" w:rsidR="008C406C" w:rsidRDefault="008C406C" w:rsidP="008C406C">
      <w:pPr>
        <w:spacing w:line="200" w:lineRule="exact"/>
      </w:pPr>
    </w:p>
    <w:p w14:paraId="50C4F73E" w14:textId="77777777" w:rsidR="008C406C" w:rsidRDefault="008C406C" w:rsidP="008C406C">
      <w:pPr>
        <w:spacing w:line="200" w:lineRule="exact"/>
      </w:pPr>
    </w:p>
    <w:p w14:paraId="2F4DF6BE" w14:textId="77777777" w:rsidR="008C406C" w:rsidRDefault="008C406C" w:rsidP="008C406C">
      <w:pPr>
        <w:spacing w:line="200" w:lineRule="exact"/>
      </w:pPr>
    </w:p>
    <w:p w14:paraId="5CFF9C1B" w14:textId="77777777" w:rsidR="008C406C" w:rsidRDefault="008C406C" w:rsidP="008C406C">
      <w:pPr>
        <w:spacing w:line="200" w:lineRule="exact"/>
      </w:pPr>
    </w:p>
    <w:p w14:paraId="5514A3C8" w14:textId="77777777" w:rsidR="008C406C" w:rsidRDefault="008C406C" w:rsidP="008C406C">
      <w:pPr>
        <w:spacing w:line="200" w:lineRule="exact"/>
      </w:pPr>
    </w:p>
    <w:p w14:paraId="13DBFFAF" w14:textId="77777777" w:rsidR="008C406C" w:rsidRDefault="008C406C" w:rsidP="008C406C">
      <w:pPr>
        <w:spacing w:line="200" w:lineRule="exact"/>
      </w:pPr>
    </w:p>
    <w:p w14:paraId="79EC8FBF" w14:textId="77777777" w:rsidR="008C406C" w:rsidRDefault="008C406C" w:rsidP="008C406C">
      <w:pPr>
        <w:spacing w:line="200" w:lineRule="exact"/>
      </w:pPr>
    </w:p>
    <w:p w14:paraId="035394EA" w14:textId="77777777" w:rsidR="008C406C" w:rsidRDefault="008C406C" w:rsidP="008C406C">
      <w:pPr>
        <w:spacing w:line="200" w:lineRule="exact"/>
      </w:pPr>
    </w:p>
    <w:p w14:paraId="388498AB" w14:textId="77777777" w:rsidR="008C406C" w:rsidRDefault="008C406C" w:rsidP="008C406C">
      <w:pPr>
        <w:spacing w:line="200" w:lineRule="exact"/>
      </w:pPr>
    </w:p>
    <w:p w14:paraId="51E1B2C9" w14:textId="77777777" w:rsidR="008C406C" w:rsidRDefault="008C406C" w:rsidP="008C406C">
      <w:pPr>
        <w:spacing w:line="200" w:lineRule="exact"/>
      </w:pPr>
    </w:p>
    <w:p w14:paraId="5A94B19E" w14:textId="77777777" w:rsidR="008C406C" w:rsidRDefault="008C406C" w:rsidP="008C406C">
      <w:pPr>
        <w:spacing w:line="200" w:lineRule="exact"/>
      </w:pPr>
    </w:p>
    <w:p w14:paraId="156EEA1F" w14:textId="77777777" w:rsidR="008C406C" w:rsidRDefault="008C406C" w:rsidP="008C406C">
      <w:pPr>
        <w:spacing w:line="200" w:lineRule="exact"/>
      </w:pPr>
    </w:p>
    <w:p w14:paraId="5B185411" w14:textId="77777777" w:rsidR="008C406C" w:rsidRDefault="008C406C" w:rsidP="008C406C">
      <w:pPr>
        <w:spacing w:line="200" w:lineRule="exact"/>
      </w:pPr>
    </w:p>
    <w:p w14:paraId="4F5E01D7" w14:textId="77777777" w:rsidR="008C406C" w:rsidRDefault="008C406C" w:rsidP="008C406C">
      <w:pPr>
        <w:spacing w:line="200" w:lineRule="exact"/>
      </w:pPr>
    </w:p>
    <w:p w14:paraId="647983FF" w14:textId="77777777" w:rsidR="008C406C" w:rsidRDefault="008C406C" w:rsidP="008C406C">
      <w:pPr>
        <w:spacing w:line="200" w:lineRule="exact"/>
      </w:pPr>
    </w:p>
    <w:p w14:paraId="24C9C73F" w14:textId="77777777" w:rsidR="008C406C" w:rsidRDefault="008C406C" w:rsidP="008C406C">
      <w:pPr>
        <w:spacing w:line="200" w:lineRule="exact"/>
      </w:pPr>
    </w:p>
    <w:p w14:paraId="6BED8E28" w14:textId="77777777" w:rsidR="008C406C" w:rsidRDefault="008C406C" w:rsidP="008C406C">
      <w:pPr>
        <w:spacing w:line="200" w:lineRule="exact"/>
      </w:pPr>
    </w:p>
    <w:p w14:paraId="13737F4F" w14:textId="77777777" w:rsidR="008C406C" w:rsidRDefault="008C406C" w:rsidP="008C406C">
      <w:pPr>
        <w:spacing w:line="200" w:lineRule="exact"/>
      </w:pPr>
    </w:p>
    <w:p w14:paraId="50E7A708" w14:textId="77777777" w:rsidR="008C406C" w:rsidRDefault="008C406C" w:rsidP="008C406C">
      <w:pPr>
        <w:spacing w:line="200" w:lineRule="exact"/>
      </w:pPr>
    </w:p>
    <w:p w14:paraId="61FFB39F" w14:textId="77777777" w:rsidR="008C406C" w:rsidRDefault="008C406C" w:rsidP="008C406C">
      <w:pPr>
        <w:spacing w:line="200" w:lineRule="exact"/>
      </w:pPr>
    </w:p>
    <w:p w14:paraId="299AD32C" w14:textId="77777777" w:rsidR="008C406C" w:rsidRDefault="008C406C" w:rsidP="008C406C">
      <w:pPr>
        <w:spacing w:line="200" w:lineRule="exact"/>
      </w:pPr>
    </w:p>
    <w:p w14:paraId="33A414DA" w14:textId="77777777" w:rsidR="008C406C" w:rsidRDefault="008C406C" w:rsidP="008C406C">
      <w:pPr>
        <w:spacing w:line="200" w:lineRule="exact"/>
      </w:pPr>
    </w:p>
    <w:p w14:paraId="38C0CF2E" w14:textId="77777777" w:rsidR="008C406C" w:rsidRDefault="008C406C" w:rsidP="008C406C">
      <w:pPr>
        <w:spacing w:line="200" w:lineRule="exact"/>
      </w:pPr>
    </w:p>
    <w:p w14:paraId="57D8E556" w14:textId="77777777" w:rsidR="008C406C" w:rsidRDefault="008C406C" w:rsidP="008C406C">
      <w:pPr>
        <w:spacing w:line="200" w:lineRule="exact"/>
      </w:pPr>
    </w:p>
    <w:p w14:paraId="36E2F4FA" w14:textId="77777777" w:rsidR="008C406C" w:rsidRDefault="008C406C" w:rsidP="008C406C">
      <w:pPr>
        <w:spacing w:line="200" w:lineRule="exact"/>
      </w:pPr>
    </w:p>
    <w:p w14:paraId="3BDCE167" w14:textId="77777777" w:rsidR="008C406C" w:rsidRDefault="008C406C" w:rsidP="008C406C">
      <w:pPr>
        <w:spacing w:line="200" w:lineRule="exact"/>
      </w:pPr>
    </w:p>
    <w:p w14:paraId="23C00A4E" w14:textId="77777777" w:rsidR="008C406C" w:rsidRDefault="008C406C" w:rsidP="008C406C">
      <w:pPr>
        <w:spacing w:line="200" w:lineRule="exact"/>
      </w:pPr>
    </w:p>
    <w:p w14:paraId="19581CAB" w14:textId="77777777" w:rsidR="008C406C" w:rsidRDefault="008C406C" w:rsidP="008C406C">
      <w:pPr>
        <w:spacing w:line="200" w:lineRule="exact"/>
      </w:pPr>
    </w:p>
    <w:p w14:paraId="645086CA" w14:textId="77777777" w:rsidR="008C406C" w:rsidRDefault="008C406C" w:rsidP="008C406C">
      <w:pPr>
        <w:spacing w:line="200" w:lineRule="exact"/>
      </w:pPr>
    </w:p>
    <w:p w14:paraId="004FD5D8" w14:textId="77777777" w:rsidR="008C406C" w:rsidRDefault="008C406C" w:rsidP="008C406C">
      <w:pPr>
        <w:spacing w:line="200" w:lineRule="exact"/>
      </w:pPr>
    </w:p>
    <w:p w14:paraId="11CB6682" w14:textId="77777777" w:rsidR="008C406C" w:rsidRDefault="008C406C" w:rsidP="008C406C">
      <w:pPr>
        <w:spacing w:line="200" w:lineRule="exact"/>
      </w:pPr>
    </w:p>
    <w:p w14:paraId="4328550E" w14:textId="77777777" w:rsidR="008C406C" w:rsidRDefault="008C406C" w:rsidP="008C406C">
      <w:pPr>
        <w:spacing w:line="200" w:lineRule="exact"/>
      </w:pPr>
    </w:p>
    <w:p w14:paraId="7D53DB65" w14:textId="77777777" w:rsidR="008C406C" w:rsidRDefault="008C406C" w:rsidP="008C406C">
      <w:pPr>
        <w:spacing w:line="200" w:lineRule="exact"/>
      </w:pPr>
    </w:p>
    <w:p w14:paraId="1514B7E4" w14:textId="77777777" w:rsidR="008C406C" w:rsidRDefault="008C406C" w:rsidP="008C406C">
      <w:pPr>
        <w:spacing w:line="200" w:lineRule="exact"/>
      </w:pPr>
    </w:p>
    <w:p w14:paraId="56DF6597" w14:textId="77777777" w:rsidR="008C406C" w:rsidRDefault="008C406C" w:rsidP="008C406C">
      <w:pPr>
        <w:spacing w:line="200" w:lineRule="exact"/>
      </w:pPr>
    </w:p>
    <w:p w14:paraId="534941CC" w14:textId="77777777" w:rsidR="008C406C" w:rsidRDefault="008C406C" w:rsidP="008C406C">
      <w:pPr>
        <w:spacing w:line="200" w:lineRule="exact"/>
      </w:pPr>
    </w:p>
    <w:p w14:paraId="3C6E172F" w14:textId="77777777" w:rsidR="008C406C" w:rsidRDefault="008C406C" w:rsidP="008C406C">
      <w:pPr>
        <w:spacing w:before="7" w:line="260" w:lineRule="exact"/>
        <w:rPr>
          <w:sz w:val="26"/>
          <w:szCs w:val="26"/>
        </w:rPr>
      </w:pPr>
    </w:p>
    <w:p w14:paraId="667C4B60" w14:textId="77777777" w:rsidR="008C406C" w:rsidRDefault="008C406C" w:rsidP="008C406C">
      <w:pPr>
        <w:ind w:left="106" w:right="74"/>
        <w:jc w:val="both"/>
        <w:rPr>
          <w:rFonts w:ascii="Arial" w:eastAsia="Arial" w:hAnsi="Arial" w:cs="Arial"/>
          <w:b/>
          <w:w w:val="101"/>
        </w:rPr>
      </w:pP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3"/>
        </w:rPr>
        <w:t>g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6"/>
        </w:rPr>
        <w:t>c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-6"/>
        </w:rPr>
        <w:t>e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  <w:spacing w:val="-2"/>
        </w:rPr>
        <w:t>rese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2"/>
        </w:rPr>
        <w:t>ve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5"/>
        </w:rPr>
        <w:t>…</w:t>
      </w:r>
      <w:r>
        <w:rPr>
          <w:rFonts w:ascii="Arial" w:eastAsia="Arial" w:hAnsi="Arial" w:cs="Arial"/>
          <w:b/>
        </w:rPr>
        <w:t>…</w:t>
      </w:r>
      <w:r>
        <w:rPr>
          <w:rFonts w:ascii="Arial" w:eastAsia="Arial" w:hAnsi="Arial" w:cs="Arial"/>
          <w:b/>
          <w:spacing w:val="-5"/>
        </w:rPr>
        <w:t>…</w:t>
      </w:r>
      <w:r>
        <w:rPr>
          <w:rFonts w:ascii="Arial" w:eastAsia="Arial" w:hAnsi="Arial" w:cs="Arial"/>
          <w:b/>
        </w:rPr>
        <w:t>………</w:t>
      </w:r>
      <w:r>
        <w:rPr>
          <w:rFonts w:ascii="Arial" w:eastAsia="Arial" w:hAnsi="Arial" w:cs="Arial"/>
          <w:b/>
          <w:spacing w:val="-5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-5"/>
        </w:rPr>
        <w:t>…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-5"/>
        </w:rPr>
        <w:t>…</w:t>
      </w:r>
      <w:r>
        <w:rPr>
          <w:rFonts w:ascii="Arial" w:eastAsia="Arial" w:hAnsi="Arial" w:cs="Arial"/>
          <w:b/>
        </w:rPr>
        <w:t>……</w:t>
      </w:r>
      <w:proofErr w:type="gramStart"/>
      <w:r>
        <w:rPr>
          <w:rFonts w:ascii="Arial" w:eastAsia="Arial" w:hAnsi="Arial" w:cs="Arial"/>
          <w:b/>
          <w:spacing w:val="-5"/>
        </w:rPr>
        <w:t>…</w:t>
      </w:r>
      <w:r>
        <w:rPr>
          <w:rFonts w:ascii="Arial" w:eastAsia="Arial" w:hAnsi="Arial" w:cs="Arial"/>
          <w:b/>
          <w:spacing w:val="2"/>
        </w:rPr>
        <w:t>..</w:t>
      </w:r>
      <w:proofErr w:type="gramEnd"/>
      <w:r>
        <w:rPr>
          <w:rFonts w:ascii="Arial" w:eastAsia="Arial" w:hAnsi="Arial" w:cs="Arial"/>
          <w:b/>
          <w:spacing w:val="-2"/>
        </w:rPr>
        <w:t>Da</w:t>
      </w:r>
      <w:r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……</w:t>
      </w:r>
      <w:r>
        <w:rPr>
          <w:rFonts w:ascii="Arial" w:eastAsia="Arial" w:hAnsi="Arial" w:cs="Arial"/>
          <w:b/>
          <w:spacing w:val="-5"/>
        </w:rPr>
        <w:t>…</w:t>
      </w:r>
      <w:r>
        <w:rPr>
          <w:rFonts w:ascii="Arial" w:eastAsia="Arial" w:hAnsi="Arial" w:cs="Arial"/>
          <w:b/>
        </w:rPr>
        <w:t>…</w:t>
      </w:r>
      <w:r>
        <w:rPr>
          <w:rFonts w:ascii="Arial" w:eastAsia="Arial" w:hAnsi="Arial" w:cs="Arial"/>
          <w:b/>
          <w:spacing w:val="-3"/>
        </w:rPr>
        <w:t>.</w:t>
      </w:r>
      <w:r>
        <w:rPr>
          <w:rFonts w:ascii="Arial" w:eastAsia="Arial" w:hAnsi="Arial" w:cs="Arial"/>
          <w:b/>
          <w:w w:val="101"/>
        </w:rPr>
        <w:t>.</w:t>
      </w:r>
    </w:p>
    <w:p w14:paraId="496491E4" w14:textId="77777777" w:rsidR="008C406C" w:rsidRDefault="008C406C" w:rsidP="008C406C">
      <w:pPr>
        <w:ind w:left="106" w:right="74"/>
        <w:jc w:val="both"/>
        <w:rPr>
          <w:rFonts w:ascii="Arial" w:eastAsia="Arial" w:hAnsi="Arial" w:cs="Arial"/>
        </w:rPr>
      </w:pPr>
    </w:p>
    <w:p w14:paraId="323DC6DF" w14:textId="77777777" w:rsidR="008C406C" w:rsidRDefault="008C406C" w:rsidP="008C406C">
      <w:pPr>
        <w:ind w:left="106" w:right="74"/>
        <w:jc w:val="both"/>
        <w:rPr>
          <w:rFonts w:ascii="Arial" w:eastAsia="Arial" w:hAnsi="Arial" w:cs="Arial"/>
        </w:rPr>
      </w:pPr>
    </w:p>
    <w:p w14:paraId="07033A33" w14:textId="77777777" w:rsidR="008C406C" w:rsidRDefault="008C406C" w:rsidP="008C406C">
      <w:pPr>
        <w:ind w:left="106" w:right="74"/>
        <w:jc w:val="both"/>
        <w:rPr>
          <w:rFonts w:ascii="Arial" w:eastAsia="Arial" w:hAnsi="Arial" w:cs="Arial"/>
        </w:rPr>
      </w:pPr>
    </w:p>
    <w:p w14:paraId="21DC5A32" w14:textId="77777777" w:rsidR="008C406C" w:rsidRDefault="008C406C" w:rsidP="008C406C">
      <w:pPr>
        <w:ind w:left="106" w:right="74"/>
        <w:jc w:val="both"/>
        <w:rPr>
          <w:rFonts w:ascii="Arial" w:eastAsia="Arial" w:hAnsi="Arial" w:cs="Arial"/>
        </w:rPr>
      </w:pPr>
    </w:p>
    <w:p w14:paraId="1D7CF553" w14:textId="77777777" w:rsidR="008C406C" w:rsidRDefault="008C406C" w:rsidP="008C406C">
      <w:pPr>
        <w:ind w:left="106" w:right="74"/>
        <w:jc w:val="both"/>
        <w:rPr>
          <w:rFonts w:ascii="Arial" w:eastAsia="Arial" w:hAnsi="Arial" w:cs="Arial"/>
        </w:rPr>
      </w:pPr>
    </w:p>
    <w:p w14:paraId="5DDC3DBA" w14:textId="77777777" w:rsidR="008C406C" w:rsidRDefault="008C406C" w:rsidP="008C406C">
      <w:pPr>
        <w:ind w:left="106" w:right="74"/>
        <w:jc w:val="both"/>
        <w:rPr>
          <w:rFonts w:ascii="Arial" w:eastAsia="Arial" w:hAnsi="Arial" w:cs="Arial"/>
        </w:rPr>
      </w:pPr>
    </w:p>
    <w:p w14:paraId="6538FAD6" w14:textId="77777777" w:rsidR="008C406C" w:rsidRDefault="008C406C" w:rsidP="008C406C">
      <w:pPr>
        <w:ind w:left="106" w:right="74"/>
        <w:jc w:val="both"/>
        <w:rPr>
          <w:rFonts w:ascii="Arial" w:eastAsia="Arial" w:hAnsi="Arial" w:cs="Arial"/>
        </w:rPr>
      </w:pPr>
    </w:p>
    <w:p w14:paraId="55FBBDA8" w14:textId="77777777" w:rsidR="008C406C" w:rsidRDefault="008C406C" w:rsidP="008C406C">
      <w:pPr>
        <w:ind w:left="106" w:right="74"/>
        <w:jc w:val="both"/>
        <w:rPr>
          <w:rFonts w:ascii="Arial" w:eastAsia="Arial" w:hAnsi="Arial" w:cs="Arial"/>
        </w:rPr>
      </w:pPr>
    </w:p>
    <w:p w14:paraId="35A7AEAC" w14:textId="77777777" w:rsidR="008C406C" w:rsidRDefault="008C406C" w:rsidP="008C406C">
      <w:pPr>
        <w:ind w:left="106" w:right="74"/>
        <w:jc w:val="both"/>
        <w:rPr>
          <w:rFonts w:ascii="Arial" w:eastAsia="Arial" w:hAnsi="Arial" w:cs="Arial"/>
        </w:rPr>
      </w:pPr>
    </w:p>
    <w:p w14:paraId="7CE4D1C0" w14:textId="77777777" w:rsidR="008C406C" w:rsidRDefault="008C406C" w:rsidP="008C406C">
      <w:pPr>
        <w:ind w:left="106" w:right="74"/>
        <w:jc w:val="both"/>
        <w:rPr>
          <w:rFonts w:ascii="Arial" w:eastAsia="Arial" w:hAnsi="Arial" w:cs="Arial"/>
        </w:rPr>
      </w:pPr>
    </w:p>
    <w:p w14:paraId="714FA7B6" w14:textId="77777777" w:rsidR="008C406C" w:rsidRDefault="008C406C" w:rsidP="008C406C">
      <w:pPr>
        <w:ind w:left="106" w:right="74"/>
        <w:jc w:val="both"/>
        <w:rPr>
          <w:rFonts w:ascii="Arial" w:eastAsia="Arial" w:hAnsi="Arial" w:cs="Arial"/>
        </w:rPr>
      </w:pPr>
    </w:p>
    <w:p w14:paraId="17E1DFCA" w14:textId="77777777" w:rsidR="008C406C" w:rsidRDefault="008C406C" w:rsidP="008C406C">
      <w:pPr>
        <w:ind w:left="106" w:right="74"/>
        <w:jc w:val="both"/>
        <w:rPr>
          <w:rFonts w:ascii="Arial" w:eastAsia="Arial" w:hAnsi="Arial" w:cs="Arial"/>
        </w:rPr>
      </w:pPr>
    </w:p>
    <w:p w14:paraId="4F5306CC" w14:textId="77777777" w:rsidR="008C406C" w:rsidRDefault="008C406C" w:rsidP="008C406C">
      <w:pPr>
        <w:ind w:left="106" w:right="74"/>
        <w:jc w:val="both"/>
        <w:rPr>
          <w:rFonts w:ascii="Arial" w:eastAsia="Arial" w:hAnsi="Arial" w:cs="Arial"/>
        </w:rPr>
      </w:pPr>
    </w:p>
    <w:p w14:paraId="3F38A5B6" w14:textId="77777777" w:rsidR="008C406C" w:rsidRDefault="008C406C" w:rsidP="008C406C">
      <w:pPr>
        <w:ind w:left="106" w:right="74"/>
        <w:jc w:val="both"/>
        <w:rPr>
          <w:rFonts w:ascii="Arial" w:eastAsia="Arial" w:hAnsi="Arial" w:cs="Arial"/>
        </w:rPr>
      </w:pPr>
    </w:p>
    <w:p w14:paraId="7B3A1CA4" w14:textId="77777777" w:rsidR="008C406C" w:rsidRDefault="008C406C" w:rsidP="008C406C">
      <w:pPr>
        <w:ind w:left="106" w:right="74"/>
        <w:jc w:val="both"/>
        <w:rPr>
          <w:rFonts w:ascii="Arial" w:eastAsia="Arial" w:hAnsi="Arial" w:cs="Arial"/>
        </w:rPr>
      </w:pPr>
    </w:p>
    <w:p w14:paraId="7F69C47F" w14:textId="77777777" w:rsidR="008C406C" w:rsidRDefault="008C406C" w:rsidP="008C406C">
      <w:pPr>
        <w:ind w:left="106" w:right="74"/>
        <w:jc w:val="both"/>
        <w:rPr>
          <w:rFonts w:ascii="Arial" w:eastAsia="Arial" w:hAnsi="Arial" w:cs="Arial"/>
        </w:rPr>
      </w:pPr>
    </w:p>
    <w:p w14:paraId="17A44555" w14:textId="77777777" w:rsidR="008C406C" w:rsidRDefault="008C406C" w:rsidP="008C406C">
      <w:pPr>
        <w:spacing w:before="86"/>
        <w:ind w:left="291"/>
        <w:rPr>
          <w:rFonts w:ascii="Arial" w:eastAsia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1D329F3D" wp14:editId="3A13A67A">
            <wp:simplePos x="0" y="0"/>
            <wp:positionH relativeFrom="page">
              <wp:posOffset>4825365</wp:posOffset>
            </wp:positionH>
            <wp:positionV relativeFrom="page">
              <wp:posOffset>652780</wp:posOffset>
            </wp:positionV>
            <wp:extent cx="1838325" cy="59753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</w:rPr>
        <w:t>f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g</w:t>
      </w:r>
      <w:r>
        <w:rPr>
          <w:rFonts w:ascii="Arial" w:eastAsia="Arial" w:hAnsi="Arial" w:cs="Arial"/>
          <w:b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’</w:t>
      </w:r>
      <w:r>
        <w:rPr>
          <w:rFonts w:ascii="Arial" w:eastAsia="Arial" w:hAnsi="Arial" w:cs="Arial"/>
          <w:b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6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si</w:t>
      </w:r>
      <w:r>
        <w:rPr>
          <w:rFonts w:ascii="Arial" w:eastAsia="Arial" w:hAnsi="Arial" w:cs="Arial"/>
          <w:b/>
          <w:spacing w:val="3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6"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3"/>
          <w:sz w:val="28"/>
          <w:szCs w:val="28"/>
        </w:rPr>
        <w:t>h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(s)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l</w:t>
      </w:r>
    </w:p>
    <w:p w14:paraId="140497D6" w14:textId="77777777" w:rsidR="008C406C" w:rsidRDefault="008C406C" w:rsidP="008C406C">
      <w:pPr>
        <w:spacing w:before="28" w:line="300" w:lineRule="exact"/>
        <w:ind w:left="29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is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-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-1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Pr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du</w:t>
      </w:r>
      <w:r>
        <w:rPr>
          <w:rFonts w:ascii="Arial" w:eastAsia="Arial" w:hAnsi="Arial" w:cs="Arial"/>
          <w:b/>
          <w:spacing w:val="7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-1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(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5"/>
          <w:position w:val="-1"/>
          <w:sz w:val="28"/>
          <w:szCs w:val="28"/>
        </w:rPr>
        <w:t>DR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position w:val="-1"/>
          <w:sz w:val="28"/>
          <w:szCs w:val="28"/>
        </w:rPr>
        <w:t>)</w:t>
      </w:r>
    </w:p>
    <w:p w14:paraId="0F41AAF0" w14:textId="77777777" w:rsidR="008C406C" w:rsidRDefault="008C406C" w:rsidP="008C406C">
      <w:pPr>
        <w:spacing w:before="15" w:line="280" w:lineRule="exact"/>
        <w:rPr>
          <w:sz w:val="28"/>
          <w:szCs w:val="28"/>
        </w:rPr>
      </w:pPr>
    </w:p>
    <w:p w14:paraId="65476385" w14:textId="77777777" w:rsidR="008C406C" w:rsidRDefault="008C406C" w:rsidP="008C406C">
      <w:pPr>
        <w:spacing w:before="23"/>
        <w:ind w:left="291" w:right="616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pp</w:t>
      </w:r>
      <w:r>
        <w:rPr>
          <w:rFonts w:ascii="Arial" w:eastAsia="Arial" w:hAnsi="Arial" w:cs="Arial"/>
          <w:b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</w:t>
      </w:r>
    </w:p>
    <w:p w14:paraId="7EC1D734" w14:textId="77777777" w:rsidR="008C406C" w:rsidRDefault="008C406C" w:rsidP="008C406C">
      <w:pPr>
        <w:spacing w:before="1" w:line="160" w:lineRule="exact"/>
        <w:rPr>
          <w:sz w:val="16"/>
          <w:szCs w:val="16"/>
        </w:rPr>
      </w:pPr>
    </w:p>
    <w:p w14:paraId="6D69E9B0" w14:textId="77777777" w:rsidR="008C406C" w:rsidRDefault="008C406C" w:rsidP="008C406C">
      <w:pPr>
        <w:spacing w:line="260" w:lineRule="auto"/>
        <w:ind w:left="315" w:right="81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eop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 xml:space="preserve">d </w:t>
      </w:r>
      <w:proofErr w:type="spellStart"/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gan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 xml:space="preserve">at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ag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"/>
        </w:rPr>
        <w:t>DR</w:t>
      </w:r>
      <w:r>
        <w:rPr>
          <w:rFonts w:ascii="Arial" w:eastAsia="Arial" w:hAnsi="Arial" w:cs="Arial"/>
        </w:rPr>
        <w:t xml:space="preserve">P,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app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ub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no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  <w:w w:val="101"/>
        </w:rPr>
        <w:t>f</w:t>
      </w:r>
      <w:r>
        <w:rPr>
          <w:rFonts w:ascii="Arial" w:eastAsia="Arial" w:hAnsi="Arial" w:cs="Arial"/>
          <w:spacing w:val="-2"/>
        </w:rPr>
        <w:t xml:space="preserve">or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7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anage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2"/>
        </w:rPr>
        <w:t>Depu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Ch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  <w:w w:val="101"/>
        </w:rPr>
        <w:t>ff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r)</w:t>
      </w:r>
      <w:r>
        <w:rPr>
          <w:rFonts w:ascii="Arial" w:eastAsia="Arial" w:hAnsi="Arial" w:cs="Arial"/>
          <w:w w:val="101"/>
        </w:rPr>
        <w:t>.</w:t>
      </w:r>
    </w:p>
    <w:p w14:paraId="1336F243" w14:textId="77777777" w:rsidR="008C406C" w:rsidRDefault="008C406C" w:rsidP="008C406C">
      <w:pPr>
        <w:spacing w:line="200" w:lineRule="exact"/>
      </w:pPr>
    </w:p>
    <w:p w14:paraId="3DF8A86A" w14:textId="77777777" w:rsidR="008C406C" w:rsidRDefault="008C406C" w:rsidP="008C406C">
      <w:pPr>
        <w:spacing w:before="4" w:line="200" w:lineRule="exact"/>
      </w:pPr>
    </w:p>
    <w:p w14:paraId="0761CD91" w14:textId="77777777" w:rsidR="008C406C" w:rsidRDefault="008C406C" w:rsidP="008C406C">
      <w:pPr>
        <w:ind w:left="306" w:right="61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pen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anager</w:t>
      </w:r>
    </w:p>
    <w:p w14:paraId="4E17EC19" w14:textId="77777777" w:rsidR="008C406C" w:rsidRDefault="008C406C" w:rsidP="008C406C">
      <w:pPr>
        <w:spacing w:before="3" w:line="140" w:lineRule="exact"/>
        <w:rPr>
          <w:sz w:val="14"/>
          <w:szCs w:val="14"/>
        </w:rPr>
      </w:pPr>
    </w:p>
    <w:p w14:paraId="06C94C4F" w14:textId="77777777" w:rsidR="008C406C" w:rsidRDefault="008C406C" w:rsidP="008C406C">
      <w:pPr>
        <w:spacing w:line="200" w:lineRule="exact"/>
      </w:pPr>
    </w:p>
    <w:p w14:paraId="73812247" w14:textId="77777777" w:rsidR="008C406C" w:rsidRDefault="008C406C" w:rsidP="008C406C">
      <w:pPr>
        <w:ind w:left="306" w:right="94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 xml:space="preserve">.         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app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w w:val="101"/>
        </w:rPr>
        <w:t>t</w:t>
      </w:r>
    </w:p>
    <w:p w14:paraId="3C0CE4BF" w14:textId="77777777" w:rsidR="008C406C" w:rsidRDefault="008C406C" w:rsidP="008C406C">
      <w:pPr>
        <w:spacing w:before="46"/>
        <w:ind w:left="987" w:right="21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1995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3"/>
          <w:w w:val="101"/>
        </w:rPr>
        <w:t>t</w:t>
      </w:r>
      <w:r>
        <w:rPr>
          <w:rFonts w:ascii="Arial" w:eastAsia="Arial" w:hAnsi="Arial" w:cs="Arial"/>
          <w:w w:val="101"/>
        </w:rPr>
        <w:t>.</w:t>
      </w:r>
    </w:p>
    <w:p w14:paraId="55B03D0A" w14:textId="77777777" w:rsidR="008C406C" w:rsidRDefault="008C406C" w:rsidP="008C406C">
      <w:pPr>
        <w:spacing w:before="3" w:line="140" w:lineRule="exact"/>
        <w:rPr>
          <w:sz w:val="15"/>
          <w:szCs w:val="15"/>
        </w:rPr>
      </w:pPr>
    </w:p>
    <w:p w14:paraId="652297AD" w14:textId="77777777" w:rsidR="008C406C" w:rsidRDefault="008C406C" w:rsidP="008C406C">
      <w:pPr>
        <w:spacing w:line="200" w:lineRule="exact"/>
      </w:pPr>
    </w:p>
    <w:p w14:paraId="7B21A907" w14:textId="77777777" w:rsidR="008C406C" w:rsidRDefault="008C406C" w:rsidP="008C406C">
      <w:pPr>
        <w:tabs>
          <w:tab w:val="left" w:pos="980"/>
        </w:tabs>
        <w:spacing w:line="281" w:lineRule="auto"/>
        <w:ind w:left="988" w:right="89" w:hanging="682"/>
        <w:rPr>
          <w:rFonts w:ascii="Arial" w:eastAsia="Arial" w:hAnsi="Arial" w:cs="Arial"/>
        </w:rPr>
      </w:pP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app</w:t>
      </w:r>
      <w:r>
        <w:rPr>
          <w:rFonts w:ascii="Arial" w:eastAsia="Arial" w:hAnsi="Arial" w:cs="Arial"/>
          <w:spacing w:val="3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pe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r: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no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w w:val="101"/>
        </w:rPr>
        <w:t xml:space="preserve">f </w:t>
      </w:r>
      <w:r>
        <w:rPr>
          <w:rFonts w:ascii="Arial" w:eastAsia="Arial" w:hAnsi="Arial" w:cs="Arial"/>
          <w:spacing w:val="-2"/>
        </w:rPr>
        <w:t>appea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bee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ss</w:t>
      </w:r>
      <w:r>
        <w:rPr>
          <w:rFonts w:ascii="Arial" w:eastAsia="Arial" w:hAnsi="Arial" w:cs="Arial"/>
          <w:spacing w:val="-2"/>
        </w:rPr>
        <w:t>ue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unde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Ru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gh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1992</w:t>
      </w:r>
      <w:proofErr w:type="gram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e</w:t>
      </w:r>
    </w:p>
    <w:p w14:paraId="555E61EF" w14:textId="77777777" w:rsidR="008C406C" w:rsidRDefault="008C406C" w:rsidP="008C406C">
      <w:pPr>
        <w:spacing w:before="19" w:line="298" w:lineRule="auto"/>
        <w:ind w:left="98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Ne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gh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200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2"/>
          <w:w w:val="101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gh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 xml:space="preserve">’ </w:t>
      </w:r>
      <w:r>
        <w:rPr>
          <w:rFonts w:ascii="Arial" w:eastAsia="Arial" w:hAnsi="Arial" w:cs="Arial"/>
          <w:spacing w:val="-2"/>
        </w:rPr>
        <w:t>Co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pen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200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2"/>
        </w:rPr>
        <w:t>appea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boa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m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aga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 xml:space="preserve">an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),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>il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201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e;</w:t>
      </w:r>
      <w:proofErr w:type="gramEnd"/>
    </w:p>
    <w:p w14:paraId="20DFF959" w14:textId="77777777" w:rsidR="008C406C" w:rsidRDefault="008C406C" w:rsidP="008C406C">
      <w:pPr>
        <w:spacing w:before="6"/>
        <w:ind w:left="17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•   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eed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pe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pu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begu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ou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buna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or</w:t>
      </w:r>
    </w:p>
    <w:p w14:paraId="4B6D97E9" w14:textId="77777777" w:rsidR="008C406C" w:rsidRDefault="008C406C" w:rsidP="008C406C">
      <w:pPr>
        <w:tabs>
          <w:tab w:val="left" w:pos="2120"/>
        </w:tabs>
        <w:spacing w:before="44" w:line="286" w:lineRule="auto"/>
        <w:ind w:left="2120" w:right="87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bud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iga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pu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w w:val="101"/>
        </w:rPr>
        <w:t>.</w:t>
      </w:r>
    </w:p>
    <w:p w14:paraId="4669918C" w14:textId="77777777" w:rsidR="008C406C" w:rsidRDefault="008C406C" w:rsidP="008C406C">
      <w:pPr>
        <w:spacing w:before="6" w:line="120" w:lineRule="exact"/>
        <w:rPr>
          <w:sz w:val="12"/>
          <w:szCs w:val="12"/>
        </w:rPr>
      </w:pPr>
    </w:p>
    <w:p w14:paraId="5B0181C6" w14:textId="77777777" w:rsidR="008C406C" w:rsidRDefault="008C406C" w:rsidP="008C406C">
      <w:pPr>
        <w:spacing w:line="200" w:lineRule="exact"/>
      </w:pPr>
    </w:p>
    <w:p w14:paraId="63DC6191" w14:textId="77777777" w:rsidR="008C406C" w:rsidRDefault="008C406C" w:rsidP="008C406C">
      <w:pPr>
        <w:spacing w:line="200" w:lineRule="exact"/>
      </w:pPr>
    </w:p>
    <w:p w14:paraId="1897F34F" w14:textId="77777777" w:rsidR="008C406C" w:rsidRDefault="008C406C" w:rsidP="008C406C">
      <w:pPr>
        <w:tabs>
          <w:tab w:val="left" w:pos="980"/>
        </w:tabs>
        <w:spacing w:line="281" w:lineRule="auto"/>
        <w:ind w:left="988" w:right="84" w:hanging="682"/>
        <w:rPr>
          <w:rFonts w:ascii="Arial" w:eastAsia="Arial" w:hAnsi="Arial" w:cs="Arial"/>
        </w:rPr>
      </w:pPr>
      <w:r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tt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no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  <w:w w:val="101"/>
        </w:rPr>
        <w:t>t</w:t>
      </w:r>
      <w:r>
        <w:rPr>
          <w:rFonts w:ascii="Arial" w:eastAsia="Arial" w:hAnsi="Arial" w:cs="Arial"/>
          <w:spacing w:val="-2"/>
        </w:rPr>
        <w:t xml:space="preserve">he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on.</w:t>
      </w:r>
    </w:p>
    <w:p w14:paraId="185DEC4D" w14:textId="77777777" w:rsidR="008C406C" w:rsidRDefault="008C406C" w:rsidP="008C406C">
      <w:pPr>
        <w:spacing w:before="6" w:line="160" w:lineRule="exact"/>
        <w:rPr>
          <w:sz w:val="17"/>
          <w:szCs w:val="17"/>
        </w:rPr>
      </w:pPr>
    </w:p>
    <w:p w14:paraId="663F0E34" w14:textId="77777777" w:rsidR="008C406C" w:rsidRDefault="008C406C" w:rsidP="008C406C">
      <w:pPr>
        <w:spacing w:line="200" w:lineRule="exact"/>
      </w:pPr>
    </w:p>
    <w:p w14:paraId="1C10BEA1" w14:textId="77777777" w:rsidR="008C406C" w:rsidRDefault="008C406C" w:rsidP="008C406C">
      <w:pPr>
        <w:spacing w:line="200" w:lineRule="exact"/>
      </w:pPr>
    </w:p>
    <w:p w14:paraId="496DE2E1" w14:textId="77777777" w:rsidR="008C406C" w:rsidRDefault="008C406C" w:rsidP="008C406C">
      <w:pPr>
        <w:ind w:left="306" w:right="56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Co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  <w:w w:val="101"/>
        </w:rPr>
        <w:t>t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)</w:t>
      </w:r>
    </w:p>
    <w:p w14:paraId="17A5BB04" w14:textId="77777777" w:rsidR="008C406C" w:rsidRDefault="008C406C" w:rsidP="008C406C">
      <w:pPr>
        <w:spacing w:before="3" w:line="0" w:lineRule="atLeast"/>
        <w:rPr>
          <w:sz w:val="1"/>
          <w:szCs w:val="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8"/>
        <w:gridCol w:w="4627"/>
      </w:tblGrid>
      <w:tr w:rsidR="008C406C" w14:paraId="433576DB" w14:textId="77777777" w:rsidTr="00B852C3">
        <w:trPr>
          <w:trHeight w:hRule="exact" w:val="1200"/>
        </w:trPr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C0443CC" w14:textId="77777777" w:rsidR="008C406C" w:rsidRDefault="008C406C" w:rsidP="00B852C3">
            <w:pPr>
              <w:spacing w:before="1" w:line="100" w:lineRule="exact"/>
              <w:rPr>
                <w:sz w:val="10"/>
                <w:szCs w:val="10"/>
              </w:rPr>
            </w:pPr>
          </w:p>
          <w:p w14:paraId="5AA9BD8D" w14:textId="77777777" w:rsidR="008C406C" w:rsidRDefault="008C406C" w:rsidP="00B852C3">
            <w:pPr>
              <w:spacing w:line="200" w:lineRule="exact"/>
            </w:pPr>
          </w:p>
          <w:p w14:paraId="3CD9BF43" w14:textId="77777777" w:rsidR="008C406C" w:rsidRDefault="008C406C" w:rsidP="00B852C3">
            <w:pPr>
              <w:spacing w:line="200" w:lineRule="exact"/>
            </w:pPr>
          </w:p>
          <w:p w14:paraId="088B3C8B" w14:textId="77777777" w:rsidR="008C406C" w:rsidRDefault="008C406C" w:rsidP="00B852C3">
            <w:pPr>
              <w:spacing w:line="200" w:lineRule="exact"/>
            </w:pPr>
          </w:p>
          <w:p w14:paraId="609E53BF" w14:textId="77777777" w:rsidR="008C406C" w:rsidRDefault="008C406C" w:rsidP="00B852C3">
            <w:pPr>
              <w:spacing w:line="200" w:lineRule="exact"/>
            </w:pPr>
          </w:p>
          <w:p w14:paraId="34FFA985" w14:textId="77777777" w:rsidR="008C406C" w:rsidRDefault="008C406C" w:rsidP="00B852C3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ul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ber</w:t>
            </w:r>
          </w:p>
        </w:tc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712B5" w14:textId="77777777" w:rsidR="008C406C" w:rsidRDefault="008C406C" w:rsidP="00B852C3"/>
        </w:tc>
      </w:tr>
      <w:tr w:rsidR="008C406C" w14:paraId="1C48705F" w14:textId="77777777" w:rsidTr="00B852C3">
        <w:trPr>
          <w:trHeight w:hRule="exact" w:val="1238"/>
        </w:trPr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751D85E0" w14:textId="77777777" w:rsidR="008C406C" w:rsidRDefault="008C406C" w:rsidP="00B852C3">
            <w:pPr>
              <w:spacing w:before="5" w:line="120" w:lineRule="exact"/>
              <w:rPr>
                <w:sz w:val="13"/>
                <w:szCs w:val="13"/>
              </w:rPr>
            </w:pPr>
          </w:p>
          <w:p w14:paraId="08A5C5CF" w14:textId="77777777" w:rsidR="008C406C" w:rsidRDefault="008C406C" w:rsidP="00B852C3">
            <w:pPr>
              <w:spacing w:line="200" w:lineRule="exact"/>
            </w:pPr>
          </w:p>
          <w:p w14:paraId="5AA24B2C" w14:textId="77777777" w:rsidR="008C406C" w:rsidRDefault="008C406C" w:rsidP="00B852C3">
            <w:pPr>
              <w:spacing w:line="200" w:lineRule="exact"/>
            </w:pPr>
          </w:p>
          <w:p w14:paraId="1F2AC0EF" w14:textId="77777777" w:rsidR="008C406C" w:rsidRDefault="008C406C" w:rsidP="00B852C3">
            <w:pPr>
              <w:spacing w:line="200" w:lineRule="exact"/>
            </w:pPr>
          </w:p>
          <w:p w14:paraId="46386485" w14:textId="77777777" w:rsidR="008C406C" w:rsidRDefault="008C406C" w:rsidP="00B852C3">
            <w:pPr>
              <w:spacing w:line="200" w:lineRule="exact"/>
            </w:pPr>
          </w:p>
          <w:p w14:paraId="7C751808" w14:textId="77777777" w:rsidR="008C406C" w:rsidRDefault="008C406C" w:rsidP="00B852C3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6"/>
                <w:w w:val="101"/>
              </w:rPr>
              <w:t>f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</w:rPr>
              <w:t>ce</w:t>
            </w:r>
          </w:p>
        </w:tc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7E351" w14:textId="77777777" w:rsidR="008C406C" w:rsidRDefault="008C406C" w:rsidP="00B852C3"/>
        </w:tc>
      </w:tr>
      <w:tr w:rsidR="008C406C" w14:paraId="5743F0D2" w14:textId="77777777" w:rsidTr="00B852C3">
        <w:trPr>
          <w:trHeight w:hRule="exact" w:val="1762"/>
        </w:trPr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220BAD1A" w14:textId="77777777" w:rsidR="008C406C" w:rsidRDefault="008C406C" w:rsidP="00B852C3">
            <w:pPr>
              <w:spacing w:before="1" w:line="100" w:lineRule="exact"/>
              <w:rPr>
                <w:sz w:val="10"/>
                <w:szCs w:val="10"/>
              </w:rPr>
            </w:pPr>
          </w:p>
          <w:p w14:paraId="34FC87F3" w14:textId="77777777" w:rsidR="008C406C" w:rsidRDefault="008C406C" w:rsidP="00B852C3">
            <w:pPr>
              <w:spacing w:line="200" w:lineRule="exact"/>
            </w:pPr>
          </w:p>
          <w:p w14:paraId="56F85662" w14:textId="77777777" w:rsidR="008C406C" w:rsidRDefault="008C406C" w:rsidP="00B852C3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dd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ber</w:t>
            </w:r>
          </w:p>
        </w:tc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6D707" w14:textId="77777777" w:rsidR="008C406C" w:rsidRDefault="008C406C" w:rsidP="00B852C3"/>
        </w:tc>
      </w:tr>
      <w:tr w:rsidR="008C406C" w14:paraId="01D9F1BE" w14:textId="77777777" w:rsidTr="00B852C3">
        <w:trPr>
          <w:trHeight w:hRule="exact" w:val="1229"/>
        </w:trPr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647A9ADA" w14:textId="77777777" w:rsidR="008C406C" w:rsidRDefault="008C406C" w:rsidP="00B852C3">
            <w:pPr>
              <w:spacing w:before="10" w:line="120" w:lineRule="exact"/>
              <w:rPr>
                <w:sz w:val="12"/>
                <w:szCs w:val="12"/>
              </w:rPr>
            </w:pPr>
          </w:p>
          <w:p w14:paraId="4E9392FB" w14:textId="77777777" w:rsidR="008C406C" w:rsidRDefault="008C406C" w:rsidP="00B852C3">
            <w:pPr>
              <w:spacing w:line="200" w:lineRule="exact"/>
            </w:pPr>
          </w:p>
          <w:p w14:paraId="0E7A95B5" w14:textId="77777777" w:rsidR="008C406C" w:rsidRDefault="008C406C" w:rsidP="00B852C3">
            <w:pPr>
              <w:spacing w:line="200" w:lineRule="exact"/>
            </w:pPr>
          </w:p>
          <w:p w14:paraId="0FCDF129" w14:textId="77777777" w:rsidR="008C406C" w:rsidRDefault="008C406C" w:rsidP="00B852C3">
            <w:pPr>
              <w:spacing w:line="200" w:lineRule="exact"/>
            </w:pPr>
          </w:p>
          <w:p w14:paraId="6AA97268" w14:textId="77777777" w:rsidR="008C406C" w:rsidRDefault="008C406C" w:rsidP="00B852C3">
            <w:pPr>
              <w:spacing w:line="200" w:lineRule="exact"/>
            </w:pPr>
          </w:p>
          <w:p w14:paraId="0196E8AF" w14:textId="77777777" w:rsidR="008C406C" w:rsidRDefault="008C406C" w:rsidP="00B852C3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be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  <w:w w:val="10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94071" w14:textId="77777777" w:rsidR="008C406C" w:rsidRDefault="008C406C" w:rsidP="00B852C3"/>
        </w:tc>
      </w:tr>
      <w:tr w:rsidR="008C406C" w14:paraId="6C0B1C50" w14:textId="77777777" w:rsidTr="00B852C3">
        <w:trPr>
          <w:trHeight w:hRule="exact" w:val="1234"/>
        </w:trPr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211BB7F7" w14:textId="77777777" w:rsidR="008C406C" w:rsidRDefault="008C406C" w:rsidP="00B852C3">
            <w:pPr>
              <w:spacing w:before="5" w:line="120" w:lineRule="exact"/>
              <w:rPr>
                <w:sz w:val="13"/>
                <w:szCs w:val="13"/>
              </w:rPr>
            </w:pPr>
          </w:p>
          <w:p w14:paraId="3F6D47D3" w14:textId="77777777" w:rsidR="008C406C" w:rsidRDefault="008C406C" w:rsidP="00B852C3">
            <w:pPr>
              <w:spacing w:line="200" w:lineRule="exact"/>
            </w:pPr>
          </w:p>
          <w:p w14:paraId="5E694E9E" w14:textId="77777777" w:rsidR="008C406C" w:rsidRDefault="008C406C" w:rsidP="00B852C3">
            <w:pPr>
              <w:spacing w:line="200" w:lineRule="exact"/>
            </w:pPr>
          </w:p>
          <w:p w14:paraId="08F9E735" w14:textId="77777777" w:rsidR="008C406C" w:rsidRDefault="008C406C" w:rsidP="00B852C3">
            <w:pPr>
              <w:spacing w:line="200" w:lineRule="exact"/>
            </w:pPr>
          </w:p>
          <w:p w14:paraId="76278DA1" w14:textId="77777777" w:rsidR="008C406C" w:rsidRDefault="008C406C" w:rsidP="00B852C3">
            <w:pPr>
              <w:spacing w:line="200" w:lineRule="exact"/>
            </w:pPr>
          </w:p>
          <w:p w14:paraId="66714E39" w14:textId="77777777" w:rsidR="008C406C" w:rsidRDefault="008C406C" w:rsidP="00B852C3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be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Nu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ber</w:t>
            </w:r>
          </w:p>
        </w:tc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2E0E9" w14:textId="77777777" w:rsidR="008C406C" w:rsidRDefault="008C406C" w:rsidP="00B852C3"/>
        </w:tc>
      </w:tr>
    </w:tbl>
    <w:p w14:paraId="014A28D2" w14:textId="77777777" w:rsidR="008C406C" w:rsidRDefault="008C406C" w:rsidP="008C406C">
      <w:pPr>
        <w:sectPr w:rsidR="008C406C">
          <w:pgSz w:w="11900" w:h="16840"/>
          <w:pgMar w:top="900" w:right="1280" w:bottom="280" w:left="1120" w:header="720" w:footer="720" w:gutter="0"/>
          <w:cols w:space="720"/>
        </w:sectPr>
      </w:pPr>
    </w:p>
    <w:p w14:paraId="150CA83B" w14:textId="77777777" w:rsidR="008C406C" w:rsidRDefault="008C406C" w:rsidP="008C406C">
      <w:pPr>
        <w:spacing w:before="74" w:line="220" w:lineRule="exact"/>
        <w:ind w:left="3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position w:val="-1"/>
        </w:rPr>
        <w:lastRenderedPageBreak/>
        <w:t>Co</w:t>
      </w:r>
      <w:r>
        <w:rPr>
          <w:rFonts w:ascii="Arial" w:eastAsia="Arial" w:hAnsi="Arial" w:cs="Arial"/>
          <w:spacing w:val="5"/>
          <w:position w:val="-1"/>
        </w:rPr>
        <w:t>m</w:t>
      </w:r>
      <w:r>
        <w:rPr>
          <w:rFonts w:ascii="Arial" w:eastAsia="Arial" w:hAnsi="Arial" w:cs="Arial"/>
          <w:spacing w:val="-6"/>
          <w:position w:val="-1"/>
        </w:rPr>
        <w:t>p</w:t>
      </w:r>
      <w:r>
        <w:rPr>
          <w:rFonts w:ascii="Arial" w:eastAsia="Arial" w:hAnsi="Arial" w:cs="Arial"/>
          <w:spacing w:val="3"/>
          <w:position w:val="-1"/>
        </w:rPr>
        <w:t>l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6"/>
          <w:position w:val="-1"/>
        </w:rPr>
        <w:t>o</w:t>
      </w:r>
      <w:r>
        <w:rPr>
          <w:rFonts w:ascii="Arial" w:eastAsia="Arial" w:hAnsi="Arial" w:cs="Arial"/>
          <w:spacing w:val="5"/>
          <w:position w:val="-1"/>
        </w:rPr>
        <w:t>m</w:t>
      </w:r>
      <w:r>
        <w:rPr>
          <w:rFonts w:ascii="Arial" w:eastAsia="Arial" w:hAnsi="Arial" w:cs="Arial"/>
          <w:spacing w:val="-6"/>
          <w:position w:val="-1"/>
        </w:rPr>
        <w:t>p</w:t>
      </w:r>
      <w:r>
        <w:rPr>
          <w:rFonts w:ascii="Arial" w:eastAsia="Arial" w:hAnsi="Arial" w:cs="Arial"/>
          <w:spacing w:val="3"/>
          <w:position w:val="-1"/>
        </w:rPr>
        <w:t>l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nan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no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Sc</w:t>
      </w:r>
      <w:r>
        <w:rPr>
          <w:rFonts w:ascii="Arial" w:eastAsia="Arial" w:hAnsi="Arial" w:cs="Arial"/>
          <w:spacing w:val="-2"/>
          <w:position w:val="-1"/>
        </w:rPr>
        <w:t>h</w:t>
      </w:r>
      <w:r>
        <w:rPr>
          <w:rFonts w:ascii="Arial" w:eastAsia="Arial" w:hAnsi="Arial" w:cs="Arial"/>
          <w:spacing w:val="-6"/>
          <w:position w:val="-1"/>
        </w:rPr>
        <w:t>e</w:t>
      </w:r>
      <w:r>
        <w:rPr>
          <w:rFonts w:ascii="Arial" w:eastAsia="Arial" w:hAnsi="Arial" w:cs="Arial"/>
          <w:spacing w:val="5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5"/>
          <w:position w:val="-1"/>
        </w:rPr>
        <w:t>m</w:t>
      </w:r>
      <w:r>
        <w:rPr>
          <w:rFonts w:ascii="Arial" w:eastAsia="Arial" w:hAnsi="Arial" w:cs="Arial"/>
          <w:spacing w:val="-6"/>
          <w:position w:val="-1"/>
        </w:rPr>
        <w:t>e</w:t>
      </w:r>
      <w:r>
        <w:rPr>
          <w:rFonts w:ascii="Arial" w:eastAsia="Arial" w:hAnsi="Arial" w:cs="Arial"/>
          <w:spacing w:val="5"/>
          <w:position w:val="-1"/>
        </w:rPr>
        <w:t>m</w:t>
      </w:r>
      <w:r>
        <w:rPr>
          <w:rFonts w:ascii="Arial" w:eastAsia="Arial" w:hAnsi="Arial" w:cs="Arial"/>
          <w:spacing w:val="-2"/>
          <w:position w:val="-1"/>
        </w:rPr>
        <w:t>be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5"/>
          <w:position w:val="-1"/>
        </w:rPr>
        <w:t>(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5"/>
          <w:position w:val="-1"/>
        </w:rPr>
        <w:t>B</w:t>
      </w:r>
      <w:r>
        <w:rPr>
          <w:rFonts w:ascii="Arial" w:eastAsia="Arial" w:hAnsi="Arial" w:cs="Arial"/>
          <w:spacing w:val="3"/>
          <w:position w:val="-1"/>
        </w:rPr>
        <w:t>l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ck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Ca</w:t>
      </w:r>
      <w:r>
        <w:rPr>
          <w:rFonts w:ascii="Arial" w:eastAsia="Arial" w:hAnsi="Arial" w:cs="Arial"/>
          <w:spacing w:val="-6"/>
          <w:position w:val="-1"/>
        </w:rPr>
        <w:t>p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spacing w:val="2"/>
          <w:w w:val="101"/>
          <w:position w:val="-1"/>
        </w:rPr>
        <w:t>t</w:t>
      </w:r>
      <w:r>
        <w:rPr>
          <w:rFonts w:ascii="Arial" w:eastAsia="Arial" w:hAnsi="Arial" w:cs="Arial"/>
          <w:spacing w:val="-6"/>
          <w:position w:val="-1"/>
        </w:rPr>
        <w:t>a</w:t>
      </w:r>
      <w:r>
        <w:rPr>
          <w:rFonts w:ascii="Arial" w:eastAsia="Arial" w:hAnsi="Arial" w:cs="Arial"/>
          <w:spacing w:val="3"/>
          <w:position w:val="-1"/>
        </w:rPr>
        <w:t>l</w:t>
      </w:r>
      <w:r>
        <w:rPr>
          <w:rFonts w:ascii="Arial" w:eastAsia="Arial" w:hAnsi="Arial" w:cs="Arial"/>
          <w:spacing w:val="-5"/>
          <w:position w:val="-1"/>
        </w:rPr>
        <w:t>s</w:t>
      </w:r>
      <w:r>
        <w:rPr>
          <w:rFonts w:ascii="Arial" w:eastAsia="Arial" w:hAnsi="Arial" w:cs="Arial"/>
          <w:position w:val="-1"/>
        </w:rPr>
        <w:t>)</w:t>
      </w:r>
    </w:p>
    <w:p w14:paraId="219E8BCB" w14:textId="77777777" w:rsidR="008C406C" w:rsidRDefault="008C406C" w:rsidP="008C406C">
      <w:pPr>
        <w:spacing w:before="1" w:line="100" w:lineRule="exact"/>
        <w:rPr>
          <w:sz w:val="11"/>
          <w:szCs w:val="11"/>
        </w:rPr>
      </w:pPr>
    </w:p>
    <w:p w14:paraId="5A65BE1A" w14:textId="77777777" w:rsidR="008C406C" w:rsidRDefault="008C406C" w:rsidP="008C406C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8"/>
        <w:gridCol w:w="4627"/>
      </w:tblGrid>
      <w:tr w:rsidR="008C406C" w14:paraId="45B1585D" w14:textId="77777777" w:rsidTr="00B852C3">
        <w:trPr>
          <w:trHeight w:hRule="exact" w:val="658"/>
        </w:trPr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0C3ADB5B" w14:textId="77777777" w:rsidR="008C406C" w:rsidRDefault="008C406C" w:rsidP="00B852C3">
            <w:pPr>
              <w:spacing w:before="9" w:line="140" w:lineRule="exact"/>
              <w:rPr>
                <w:sz w:val="15"/>
                <w:szCs w:val="15"/>
              </w:rPr>
            </w:pPr>
          </w:p>
          <w:p w14:paraId="48FDDD11" w14:textId="77777777" w:rsidR="008C406C" w:rsidRDefault="008C406C" w:rsidP="00B852C3">
            <w:pPr>
              <w:spacing w:line="200" w:lineRule="exact"/>
            </w:pPr>
          </w:p>
          <w:p w14:paraId="4E16B90E" w14:textId="77777777" w:rsidR="008C406C" w:rsidRDefault="008C406C" w:rsidP="00B852C3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ul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nant</w:t>
            </w:r>
          </w:p>
        </w:tc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62CCB" w14:textId="77777777" w:rsidR="008C406C" w:rsidRDefault="008C406C" w:rsidP="00B852C3"/>
        </w:tc>
      </w:tr>
      <w:tr w:rsidR="008C406C" w14:paraId="3203486E" w14:textId="77777777" w:rsidTr="00B852C3">
        <w:trPr>
          <w:trHeight w:hRule="exact" w:val="682"/>
        </w:trPr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3F97C1D9" w14:textId="77777777" w:rsidR="008C406C" w:rsidRDefault="008C406C" w:rsidP="00B852C3">
            <w:pPr>
              <w:spacing w:before="3" w:line="180" w:lineRule="exact"/>
              <w:rPr>
                <w:sz w:val="18"/>
                <w:szCs w:val="18"/>
              </w:rPr>
            </w:pPr>
          </w:p>
          <w:p w14:paraId="3BF48869" w14:textId="77777777" w:rsidR="008C406C" w:rsidRDefault="008C406C" w:rsidP="00B852C3">
            <w:pPr>
              <w:spacing w:line="200" w:lineRule="exact"/>
            </w:pPr>
          </w:p>
          <w:p w14:paraId="2F21F12C" w14:textId="77777777" w:rsidR="008C406C" w:rsidRDefault="008C406C" w:rsidP="00B852C3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dd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Co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ponden</w:t>
            </w:r>
            <w:r>
              <w:rPr>
                <w:rFonts w:ascii="Arial" w:eastAsia="Arial" w:hAnsi="Arial" w:cs="Arial"/>
              </w:rPr>
              <w:t>ce</w:t>
            </w:r>
          </w:p>
        </w:tc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DF455" w14:textId="77777777" w:rsidR="008C406C" w:rsidRDefault="008C406C" w:rsidP="00B852C3"/>
        </w:tc>
      </w:tr>
      <w:tr w:rsidR="008C406C" w14:paraId="4B46A08E" w14:textId="77777777" w:rsidTr="00B852C3">
        <w:trPr>
          <w:trHeight w:hRule="exact" w:val="893"/>
        </w:trPr>
        <w:tc>
          <w:tcPr>
            <w:tcW w:w="4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14:paraId="42FE7ED9" w14:textId="77777777" w:rsidR="008C406C" w:rsidRDefault="008C406C" w:rsidP="00B852C3">
            <w:pPr>
              <w:spacing w:before="9" w:line="140" w:lineRule="exact"/>
              <w:rPr>
                <w:sz w:val="15"/>
                <w:szCs w:val="15"/>
              </w:rPr>
            </w:pPr>
          </w:p>
          <w:p w14:paraId="38553156" w14:textId="77777777" w:rsidR="008C406C" w:rsidRDefault="008C406C" w:rsidP="00B852C3">
            <w:pPr>
              <w:spacing w:line="200" w:lineRule="exact"/>
            </w:pPr>
          </w:p>
          <w:p w14:paraId="3752764D" w14:textId="77777777" w:rsidR="008C406C" w:rsidRDefault="008C406C" w:rsidP="00B852C3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on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nan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ber</w:t>
            </w:r>
          </w:p>
          <w:p w14:paraId="71913B71" w14:textId="77777777" w:rsidR="008C406C" w:rsidRDefault="008C406C" w:rsidP="00B852C3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2"/>
                <w:w w:val="101"/>
              </w:rPr>
              <w:t>t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4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2453A" w14:textId="77777777" w:rsidR="008C406C" w:rsidRDefault="008C406C" w:rsidP="00B852C3"/>
        </w:tc>
      </w:tr>
    </w:tbl>
    <w:p w14:paraId="6F8A435F" w14:textId="77777777" w:rsidR="008C406C" w:rsidRDefault="008C406C" w:rsidP="008C406C">
      <w:pPr>
        <w:spacing w:line="100" w:lineRule="exact"/>
        <w:rPr>
          <w:sz w:val="11"/>
          <w:szCs w:val="11"/>
        </w:rPr>
      </w:pPr>
    </w:p>
    <w:p w14:paraId="264780E9" w14:textId="77777777" w:rsidR="008C406C" w:rsidRDefault="008C406C" w:rsidP="008C406C">
      <w:pPr>
        <w:spacing w:line="200" w:lineRule="exact"/>
      </w:pPr>
    </w:p>
    <w:p w14:paraId="2029259E" w14:textId="77777777" w:rsidR="008C406C" w:rsidRDefault="008C406C" w:rsidP="008C406C">
      <w:pPr>
        <w:spacing w:line="200" w:lineRule="exact"/>
      </w:pPr>
    </w:p>
    <w:p w14:paraId="6594D000" w14:textId="77777777" w:rsidR="008C406C" w:rsidRDefault="008C406C" w:rsidP="008C406C">
      <w:pPr>
        <w:spacing w:before="35"/>
        <w:ind w:left="306" w:right="71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ag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ppl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on</w:t>
      </w:r>
    </w:p>
    <w:p w14:paraId="18FC7348" w14:textId="77777777" w:rsidR="008C406C" w:rsidRDefault="008C406C" w:rsidP="008C406C">
      <w:pPr>
        <w:spacing w:before="2" w:line="120" w:lineRule="exact"/>
        <w:rPr>
          <w:sz w:val="13"/>
          <w:szCs w:val="13"/>
        </w:rPr>
      </w:pPr>
    </w:p>
    <w:p w14:paraId="27DF5E7C" w14:textId="77777777" w:rsidR="008C406C" w:rsidRDefault="008C406C" w:rsidP="008C406C">
      <w:pPr>
        <w:spacing w:line="200" w:lineRule="exact"/>
      </w:pPr>
    </w:p>
    <w:p w14:paraId="3F387FE8" w14:textId="77777777" w:rsidR="008C406C" w:rsidRDefault="008C406C" w:rsidP="008C406C">
      <w:pPr>
        <w:ind w:left="306" w:right="70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ag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ent</w:t>
      </w:r>
    </w:p>
    <w:p w14:paraId="758FBE58" w14:textId="77777777" w:rsidR="008C406C" w:rsidRDefault="008C406C" w:rsidP="008C406C">
      <w:pPr>
        <w:spacing w:line="200" w:lineRule="exact"/>
      </w:pPr>
    </w:p>
    <w:p w14:paraId="268638B8" w14:textId="77777777" w:rsidR="008C406C" w:rsidRDefault="008C406C" w:rsidP="008C406C">
      <w:pPr>
        <w:spacing w:line="200" w:lineRule="exact"/>
      </w:pPr>
    </w:p>
    <w:p w14:paraId="063AC357" w14:textId="77777777" w:rsidR="008C406C" w:rsidRDefault="008C406C" w:rsidP="008C406C">
      <w:pPr>
        <w:spacing w:before="9" w:line="240" w:lineRule="exact"/>
        <w:rPr>
          <w:sz w:val="24"/>
          <w:szCs w:val="24"/>
        </w:rPr>
      </w:pPr>
    </w:p>
    <w:p w14:paraId="17648194" w14:textId="77777777" w:rsidR="008C406C" w:rsidRDefault="008C406C" w:rsidP="008C406C">
      <w:pPr>
        <w:spacing w:line="263" w:lineRule="auto"/>
        <w:ind w:left="316" w:right="83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10"/>
        </w:rPr>
        <w:t>v</w:t>
      </w:r>
      <w:r>
        <w:rPr>
          <w:rFonts w:ascii="Arial" w:eastAsia="Arial" w:hAnsi="Arial" w:cs="Arial"/>
        </w:rPr>
        <w:t xml:space="preserve">e a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ag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ad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6"/>
        </w:rPr>
        <w:t>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eop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gan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ona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6"/>
        </w:rPr>
        <w:t>e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ne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ss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ry,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il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ano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pag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tt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  <w:w w:val="101"/>
        </w:rPr>
        <w:t>t</w:t>
      </w:r>
      <w:r>
        <w:rPr>
          <w:rFonts w:ascii="Arial" w:eastAsia="Arial" w:hAnsi="Arial" w:cs="Arial"/>
          <w:spacing w:val="-2"/>
        </w:rPr>
        <w:t>he app</w:t>
      </w:r>
      <w:r>
        <w:rPr>
          <w:rFonts w:ascii="Arial" w:eastAsia="Arial" w:hAnsi="Arial" w:cs="Arial"/>
          <w:spacing w:val="3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uppo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do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u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w w:val="101"/>
        </w:rPr>
        <w:t>.</w:t>
      </w:r>
    </w:p>
    <w:p w14:paraId="05CBBB40" w14:textId="77777777" w:rsidR="008C406C" w:rsidRDefault="008C406C" w:rsidP="008C406C">
      <w:pPr>
        <w:spacing w:before="4" w:line="120" w:lineRule="exact"/>
        <w:rPr>
          <w:sz w:val="12"/>
          <w:szCs w:val="12"/>
        </w:rPr>
      </w:pPr>
    </w:p>
    <w:p w14:paraId="73DB275E" w14:textId="77777777" w:rsidR="008C406C" w:rsidRDefault="008C406C" w:rsidP="008C406C">
      <w:pPr>
        <w:spacing w:line="200" w:lineRule="exact"/>
      </w:pPr>
    </w:p>
    <w:p w14:paraId="398225ED" w14:textId="77777777" w:rsidR="008C406C" w:rsidRDefault="008C406C" w:rsidP="008C406C">
      <w:pPr>
        <w:spacing w:line="200" w:lineRule="exact"/>
      </w:pPr>
    </w:p>
    <w:p w14:paraId="50F5DAC6" w14:textId="77777777" w:rsidR="008C406C" w:rsidRDefault="008C406C" w:rsidP="008C406C">
      <w:pPr>
        <w:spacing w:line="200" w:lineRule="exact"/>
      </w:pPr>
    </w:p>
    <w:p w14:paraId="02D6CA6E" w14:textId="77777777" w:rsidR="008C406C" w:rsidRDefault="008C406C" w:rsidP="008C406C">
      <w:pPr>
        <w:spacing w:line="200" w:lineRule="exact"/>
      </w:pPr>
    </w:p>
    <w:p w14:paraId="0520920A" w14:textId="77777777" w:rsidR="008C406C" w:rsidRDefault="008C406C" w:rsidP="008C406C">
      <w:pPr>
        <w:spacing w:line="200" w:lineRule="exact"/>
      </w:pPr>
    </w:p>
    <w:p w14:paraId="4D8F4654" w14:textId="77777777" w:rsidR="008C406C" w:rsidRDefault="008C406C" w:rsidP="008C406C">
      <w:pPr>
        <w:spacing w:line="200" w:lineRule="exact"/>
      </w:pPr>
    </w:p>
    <w:p w14:paraId="0C89D3EF" w14:textId="77777777" w:rsidR="008C406C" w:rsidRDefault="008C406C" w:rsidP="008C406C">
      <w:pPr>
        <w:spacing w:line="200" w:lineRule="exact"/>
      </w:pPr>
    </w:p>
    <w:p w14:paraId="1E9430B2" w14:textId="77777777" w:rsidR="008C406C" w:rsidRDefault="008C406C" w:rsidP="008C406C">
      <w:pPr>
        <w:spacing w:line="200" w:lineRule="exact"/>
      </w:pPr>
    </w:p>
    <w:p w14:paraId="361CF155" w14:textId="77777777" w:rsidR="008C406C" w:rsidRDefault="008C406C" w:rsidP="008C406C">
      <w:pPr>
        <w:spacing w:line="200" w:lineRule="exact"/>
      </w:pPr>
    </w:p>
    <w:p w14:paraId="0F632D76" w14:textId="77777777" w:rsidR="008C406C" w:rsidRDefault="008C406C" w:rsidP="008C406C">
      <w:pPr>
        <w:spacing w:line="200" w:lineRule="exact"/>
      </w:pPr>
    </w:p>
    <w:p w14:paraId="6AD3CAB3" w14:textId="77777777" w:rsidR="008C406C" w:rsidRDefault="008C406C" w:rsidP="008C406C">
      <w:pPr>
        <w:spacing w:line="200" w:lineRule="exact"/>
      </w:pPr>
    </w:p>
    <w:p w14:paraId="5A143621" w14:textId="77777777" w:rsidR="008C406C" w:rsidRDefault="008C406C" w:rsidP="008C406C">
      <w:pPr>
        <w:spacing w:line="200" w:lineRule="exact"/>
      </w:pPr>
    </w:p>
    <w:p w14:paraId="546D68A1" w14:textId="77777777" w:rsidR="008C406C" w:rsidRDefault="008C406C" w:rsidP="008C406C">
      <w:pPr>
        <w:spacing w:line="200" w:lineRule="exact"/>
      </w:pPr>
    </w:p>
    <w:p w14:paraId="0453BDC3" w14:textId="77777777" w:rsidR="008C406C" w:rsidRDefault="008C406C" w:rsidP="008C406C">
      <w:pPr>
        <w:spacing w:line="200" w:lineRule="exact"/>
      </w:pPr>
    </w:p>
    <w:p w14:paraId="1BA38A14" w14:textId="77777777" w:rsidR="008C406C" w:rsidRDefault="008C406C" w:rsidP="008C406C">
      <w:pPr>
        <w:spacing w:line="200" w:lineRule="exact"/>
      </w:pPr>
    </w:p>
    <w:p w14:paraId="6BF4E97F" w14:textId="77777777" w:rsidR="008C406C" w:rsidRDefault="008C406C" w:rsidP="008C406C">
      <w:pPr>
        <w:spacing w:line="200" w:lineRule="exact"/>
      </w:pPr>
    </w:p>
    <w:p w14:paraId="2DAE8AE0" w14:textId="77777777" w:rsidR="008C406C" w:rsidRDefault="008C406C" w:rsidP="008C406C">
      <w:pPr>
        <w:spacing w:line="200" w:lineRule="exact"/>
      </w:pPr>
    </w:p>
    <w:p w14:paraId="1C126FD8" w14:textId="77777777" w:rsidR="008C406C" w:rsidRDefault="008C406C" w:rsidP="008C406C">
      <w:pPr>
        <w:spacing w:line="200" w:lineRule="exact"/>
      </w:pPr>
    </w:p>
    <w:p w14:paraId="0A597B5A" w14:textId="77777777" w:rsidR="008C406C" w:rsidRDefault="008C406C" w:rsidP="008C406C">
      <w:pPr>
        <w:spacing w:line="200" w:lineRule="exact"/>
      </w:pPr>
    </w:p>
    <w:p w14:paraId="25DDE2EB" w14:textId="77777777" w:rsidR="008C406C" w:rsidRDefault="008C406C" w:rsidP="008C406C">
      <w:pPr>
        <w:spacing w:line="200" w:lineRule="exact"/>
      </w:pPr>
    </w:p>
    <w:p w14:paraId="4C572631" w14:textId="77777777" w:rsidR="008C406C" w:rsidRDefault="008C406C" w:rsidP="008C406C">
      <w:pPr>
        <w:spacing w:line="200" w:lineRule="exact"/>
      </w:pPr>
    </w:p>
    <w:p w14:paraId="4660F0F4" w14:textId="77777777" w:rsidR="008C406C" w:rsidRDefault="008C406C" w:rsidP="008C406C">
      <w:pPr>
        <w:spacing w:line="200" w:lineRule="exact"/>
      </w:pPr>
    </w:p>
    <w:p w14:paraId="1008A19A" w14:textId="77777777" w:rsidR="008C406C" w:rsidRDefault="008C406C" w:rsidP="008C406C">
      <w:pPr>
        <w:spacing w:line="200" w:lineRule="exact"/>
      </w:pPr>
    </w:p>
    <w:p w14:paraId="362C4612" w14:textId="77777777" w:rsidR="008C406C" w:rsidRDefault="008C406C" w:rsidP="008C406C">
      <w:pPr>
        <w:spacing w:line="200" w:lineRule="exact"/>
      </w:pPr>
    </w:p>
    <w:p w14:paraId="5B88F20F" w14:textId="77777777" w:rsidR="008C406C" w:rsidRDefault="008C406C" w:rsidP="008C406C">
      <w:pPr>
        <w:spacing w:line="200" w:lineRule="exact"/>
      </w:pPr>
    </w:p>
    <w:p w14:paraId="2FBB1B44" w14:textId="77777777" w:rsidR="008C406C" w:rsidRDefault="008C406C" w:rsidP="008C406C">
      <w:pPr>
        <w:spacing w:line="200" w:lineRule="exact"/>
      </w:pPr>
    </w:p>
    <w:p w14:paraId="3811D62C" w14:textId="77777777" w:rsidR="008C406C" w:rsidRDefault="008C406C" w:rsidP="008C406C">
      <w:pPr>
        <w:spacing w:line="200" w:lineRule="exact"/>
      </w:pPr>
    </w:p>
    <w:p w14:paraId="1F5220FD" w14:textId="77777777" w:rsidR="008C406C" w:rsidRDefault="008C406C" w:rsidP="008C406C">
      <w:pPr>
        <w:spacing w:line="200" w:lineRule="exact"/>
      </w:pPr>
    </w:p>
    <w:p w14:paraId="2CC85CEF" w14:textId="77777777" w:rsidR="008C406C" w:rsidRDefault="008C406C" w:rsidP="008C406C">
      <w:pPr>
        <w:spacing w:line="200" w:lineRule="exact"/>
      </w:pPr>
    </w:p>
    <w:p w14:paraId="1DA1FA31" w14:textId="77777777" w:rsidR="008C406C" w:rsidRDefault="008C406C" w:rsidP="008C406C">
      <w:pPr>
        <w:spacing w:line="200" w:lineRule="exact"/>
      </w:pPr>
    </w:p>
    <w:p w14:paraId="6A07FA92" w14:textId="77777777" w:rsidR="008C406C" w:rsidRDefault="008C406C" w:rsidP="008C406C">
      <w:pPr>
        <w:spacing w:line="200" w:lineRule="exact"/>
      </w:pPr>
    </w:p>
    <w:p w14:paraId="4F24ABE6" w14:textId="77777777" w:rsidR="008C406C" w:rsidRDefault="008C406C" w:rsidP="008C406C">
      <w:pPr>
        <w:spacing w:line="200" w:lineRule="exact"/>
      </w:pPr>
    </w:p>
    <w:p w14:paraId="4CE36FDE" w14:textId="77777777" w:rsidR="008C406C" w:rsidRDefault="008C406C" w:rsidP="008C406C">
      <w:pPr>
        <w:spacing w:line="200" w:lineRule="exact"/>
      </w:pPr>
    </w:p>
    <w:p w14:paraId="4C478545" w14:textId="77777777" w:rsidR="008C406C" w:rsidRDefault="008C406C" w:rsidP="008C406C">
      <w:pPr>
        <w:spacing w:line="200" w:lineRule="exact"/>
      </w:pPr>
    </w:p>
    <w:p w14:paraId="6ED077F0" w14:textId="77777777" w:rsidR="008C406C" w:rsidRDefault="008C406C" w:rsidP="008C406C">
      <w:pPr>
        <w:spacing w:line="200" w:lineRule="exact"/>
      </w:pPr>
    </w:p>
    <w:p w14:paraId="4E962427" w14:textId="77777777" w:rsidR="008C406C" w:rsidRDefault="008C406C" w:rsidP="008C406C">
      <w:pPr>
        <w:spacing w:line="200" w:lineRule="exact"/>
      </w:pPr>
    </w:p>
    <w:p w14:paraId="70F5D0A5" w14:textId="77777777" w:rsidR="008C406C" w:rsidRDefault="008C406C" w:rsidP="008C406C">
      <w:pPr>
        <w:spacing w:line="200" w:lineRule="exact"/>
      </w:pPr>
    </w:p>
    <w:p w14:paraId="21523A09" w14:textId="77777777" w:rsidR="008C406C" w:rsidRDefault="008C406C" w:rsidP="008C406C">
      <w:pPr>
        <w:spacing w:line="200" w:lineRule="exact"/>
      </w:pPr>
    </w:p>
    <w:p w14:paraId="6A893AEB" w14:textId="77777777" w:rsidR="008C406C" w:rsidRDefault="008C406C" w:rsidP="008C406C">
      <w:pPr>
        <w:spacing w:line="200" w:lineRule="exact"/>
      </w:pPr>
    </w:p>
    <w:p w14:paraId="2DA6266F" w14:textId="77777777" w:rsidR="008C406C" w:rsidRDefault="008C406C" w:rsidP="008C406C">
      <w:pPr>
        <w:spacing w:line="200" w:lineRule="exact"/>
      </w:pPr>
    </w:p>
    <w:p w14:paraId="5A1D3ABA" w14:textId="77777777" w:rsidR="008C406C" w:rsidRDefault="008C406C" w:rsidP="008C406C">
      <w:pPr>
        <w:spacing w:line="200" w:lineRule="exact"/>
      </w:pPr>
    </w:p>
    <w:p w14:paraId="2E62D992" w14:textId="77777777" w:rsidR="008C406C" w:rsidRDefault="008C406C" w:rsidP="008C406C">
      <w:pPr>
        <w:spacing w:line="200" w:lineRule="exact"/>
      </w:pPr>
    </w:p>
    <w:p w14:paraId="21419460" w14:textId="77777777" w:rsidR="008C406C" w:rsidRDefault="008C406C" w:rsidP="008C406C">
      <w:pPr>
        <w:spacing w:line="200" w:lineRule="exact"/>
      </w:pPr>
    </w:p>
    <w:p w14:paraId="6BE5F4A6" w14:textId="77777777" w:rsidR="008C406C" w:rsidRDefault="008C406C" w:rsidP="008C406C">
      <w:pPr>
        <w:ind w:left="306" w:right="5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gna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6"/>
        </w:rPr>
        <w:t>p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nan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  <w:spacing w:val="2"/>
          <w:w w:val="101"/>
        </w:rPr>
        <w:t>.</w:t>
      </w:r>
      <w:r>
        <w:rPr>
          <w:rFonts w:ascii="Arial" w:eastAsia="Arial" w:hAnsi="Arial" w:cs="Arial"/>
          <w:w w:val="101"/>
        </w:rPr>
        <w:t>.</w:t>
      </w:r>
    </w:p>
    <w:p w14:paraId="6FE772F9" w14:textId="77777777" w:rsidR="008C406C" w:rsidRDefault="008C406C" w:rsidP="008C406C">
      <w:pPr>
        <w:ind w:left="106" w:right="74"/>
        <w:jc w:val="both"/>
        <w:rPr>
          <w:rFonts w:ascii="Arial" w:eastAsia="Arial" w:hAnsi="Arial" w:cs="Arial"/>
        </w:rPr>
      </w:pPr>
    </w:p>
    <w:p w14:paraId="2B225545" w14:textId="77777777" w:rsidR="008C406C" w:rsidRDefault="008C406C">
      <w:pPr>
        <w:ind w:left="120"/>
        <w:rPr>
          <w:rFonts w:ascii="Arial" w:eastAsia="Arial" w:hAnsi="Arial" w:cs="Arial"/>
          <w:sz w:val="22"/>
          <w:szCs w:val="22"/>
        </w:rPr>
      </w:pPr>
    </w:p>
    <w:sectPr w:rsidR="008C406C">
      <w:pgSz w:w="11920" w:h="16840"/>
      <w:pgMar w:top="6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A1FC5"/>
    <w:multiLevelType w:val="multilevel"/>
    <w:tmpl w:val="03BCA2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CC6596"/>
    <w:multiLevelType w:val="multilevel"/>
    <w:tmpl w:val="153C16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06F271C"/>
    <w:multiLevelType w:val="multilevel"/>
    <w:tmpl w:val="2BC816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686"/>
    <w:rsid w:val="003C6686"/>
    <w:rsid w:val="008C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F1C5C48"/>
  <w15:docId w15:val="{94118AA8-B693-4F18-A83E-D9FD8D8F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s-ombudsman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nsionsadvisoryservice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pension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2269</Words>
  <Characters>12939</Characters>
  <Application>Microsoft Office Word</Application>
  <DocSecurity>0</DocSecurity>
  <Lines>107</Lines>
  <Paragraphs>30</Paragraphs>
  <ScaleCrop>false</ScaleCrop>
  <Company/>
  <LinksUpToDate>false</LinksUpToDate>
  <CharactersWithSpaces>15178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Howarth</cp:lastModifiedBy>
  <cp:revision>2</cp:revision>
  <dcterms:created xsi:type="dcterms:W3CDTF">2020-04-09T10:37:00Z</dcterms:created>
  <dcterms:modified xsi:type="dcterms:W3CDTF">2020-04-09T10:37:00Z</dcterms:modified>
</cp:coreProperties>
</file>